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CC" w:rsidRDefault="001D37CC" w:rsidP="001D37CC">
      <w:pPr>
        <w:pStyle w:val="BodyText"/>
        <w:tabs>
          <w:tab w:val="left" w:pos="7668"/>
        </w:tabs>
        <w:kinsoku w:val="0"/>
        <w:overflowPunct w:val="0"/>
        <w:spacing w:before="20" w:after="20"/>
        <w:ind w:left="0" w:firstLine="0"/>
        <w:rPr>
          <w:b/>
          <w:bCs/>
          <w:color w:val="231F20"/>
          <w:spacing w:val="-2"/>
          <w:sz w:val="24"/>
          <w:szCs w:val="24"/>
        </w:rPr>
      </w:pPr>
      <w:r>
        <w:rPr>
          <w:b/>
          <w:bCs/>
          <w:noProof/>
          <w:color w:val="231F20"/>
          <w:spacing w:val="-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93700" y="10160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100-black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705" w:rsidRPr="00645E1A">
        <w:rPr>
          <w:b/>
          <w:bCs/>
          <w:color w:val="231F20"/>
          <w:spacing w:val="-4"/>
          <w:sz w:val="24"/>
          <w:szCs w:val="24"/>
        </w:rPr>
        <w:t>MONTH</w:t>
      </w:r>
      <w:r w:rsidR="002A3705" w:rsidRPr="00645E1A">
        <w:rPr>
          <w:b/>
          <w:bCs/>
          <w:color w:val="231F20"/>
          <w:spacing w:val="-5"/>
          <w:sz w:val="24"/>
          <w:szCs w:val="24"/>
        </w:rPr>
        <w:t>LY</w:t>
      </w:r>
      <w:r w:rsidR="002A3705" w:rsidRPr="00645E1A">
        <w:rPr>
          <w:b/>
          <w:bCs/>
          <w:color w:val="231F20"/>
          <w:spacing w:val="-11"/>
          <w:sz w:val="24"/>
          <w:szCs w:val="24"/>
        </w:rPr>
        <w:t xml:space="preserve"> </w:t>
      </w:r>
      <w:r w:rsidR="002A3705" w:rsidRPr="00645E1A">
        <w:rPr>
          <w:b/>
          <w:bCs/>
          <w:color w:val="231F20"/>
          <w:sz w:val="24"/>
          <w:szCs w:val="24"/>
        </w:rPr>
        <w:t>VEHICLE</w:t>
      </w:r>
      <w:r w:rsidR="002A3705" w:rsidRPr="00645E1A">
        <w:rPr>
          <w:b/>
          <w:bCs/>
          <w:color w:val="231F20"/>
          <w:spacing w:val="-7"/>
          <w:sz w:val="24"/>
          <w:szCs w:val="24"/>
        </w:rPr>
        <w:t xml:space="preserve"> </w:t>
      </w:r>
      <w:r w:rsidR="002A3705" w:rsidRPr="00645E1A">
        <w:rPr>
          <w:b/>
          <w:bCs/>
          <w:color w:val="231F20"/>
          <w:sz w:val="24"/>
          <w:szCs w:val="24"/>
        </w:rPr>
        <w:t>MILEAGE</w:t>
      </w:r>
      <w:r w:rsidR="002A3705" w:rsidRPr="00645E1A">
        <w:rPr>
          <w:b/>
          <w:bCs/>
          <w:color w:val="231F20"/>
          <w:spacing w:val="-14"/>
          <w:sz w:val="24"/>
          <w:szCs w:val="24"/>
        </w:rPr>
        <w:t xml:space="preserve"> </w:t>
      </w:r>
      <w:r w:rsidR="002A3705" w:rsidRPr="00645E1A">
        <w:rPr>
          <w:b/>
          <w:bCs/>
          <w:color w:val="231F20"/>
          <w:spacing w:val="-1"/>
          <w:sz w:val="24"/>
          <w:szCs w:val="24"/>
        </w:rPr>
        <w:t>AND</w:t>
      </w:r>
      <w:r w:rsidR="002A3705" w:rsidRPr="00645E1A">
        <w:rPr>
          <w:b/>
          <w:bCs/>
          <w:color w:val="231F20"/>
          <w:spacing w:val="-7"/>
          <w:sz w:val="24"/>
          <w:szCs w:val="24"/>
        </w:rPr>
        <w:t xml:space="preserve"> </w:t>
      </w:r>
      <w:r w:rsidR="002A3705" w:rsidRPr="00645E1A">
        <w:rPr>
          <w:b/>
          <w:bCs/>
          <w:color w:val="231F20"/>
          <w:sz w:val="24"/>
          <w:szCs w:val="24"/>
        </w:rPr>
        <w:t>FUEL</w:t>
      </w:r>
      <w:r w:rsidR="002A3705" w:rsidRPr="00645E1A">
        <w:rPr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b/>
          <w:bCs/>
          <w:color w:val="231F20"/>
          <w:spacing w:val="-2"/>
          <w:sz w:val="24"/>
          <w:szCs w:val="24"/>
        </w:rPr>
        <w:t>SUMMARY</w:t>
      </w:r>
    </w:p>
    <w:p w:rsidR="002A3705" w:rsidRPr="00645E1A" w:rsidRDefault="002A3705" w:rsidP="001D37CC">
      <w:pPr>
        <w:pStyle w:val="BodyText"/>
        <w:tabs>
          <w:tab w:val="left" w:pos="7668"/>
        </w:tabs>
        <w:kinsoku w:val="0"/>
        <w:overflowPunct w:val="0"/>
        <w:spacing w:before="20" w:after="20"/>
        <w:ind w:left="0" w:firstLine="0"/>
        <w:rPr>
          <w:color w:val="000000"/>
          <w:sz w:val="18"/>
          <w:szCs w:val="18"/>
        </w:rPr>
      </w:pPr>
      <w:r w:rsidRPr="00645E1A">
        <w:rPr>
          <w:color w:val="231F20"/>
          <w:sz w:val="18"/>
          <w:szCs w:val="18"/>
        </w:rPr>
        <w:t>Wisconsin</w:t>
      </w:r>
      <w:r w:rsidRPr="00645E1A">
        <w:rPr>
          <w:color w:val="231F20"/>
          <w:spacing w:val="-2"/>
          <w:sz w:val="18"/>
          <w:szCs w:val="18"/>
        </w:rPr>
        <w:t xml:space="preserve"> </w:t>
      </w:r>
      <w:r w:rsidRPr="00645E1A">
        <w:rPr>
          <w:color w:val="231F20"/>
          <w:spacing w:val="-1"/>
          <w:sz w:val="18"/>
          <w:szCs w:val="18"/>
        </w:rPr>
        <w:t>Department of</w:t>
      </w:r>
      <w:r w:rsidRPr="00645E1A">
        <w:rPr>
          <w:color w:val="231F20"/>
          <w:spacing w:val="-4"/>
          <w:sz w:val="18"/>
          <w:szCs w:val="18"/>
        </w:rPr>
        <w:t xml:space="preserve"> </w:t>
      </w:r>
      <w:r w:rsidRPr="00645E1A">
        <w:rPr>
          <w:color w:val="231F20"/>
          <w:spacing w:val="-1"/>
          <w:sz w:val="18"/>
          <w:szCs w:val="18"/>
        </w:rPr>
        <w:t>Transportation</w:t>
      </w:r>
    </w:p>
    <w:p w:rsidR="002A3705" w:rsidRPr="00645E1A" w:rsidRDefault="00432B39" w:rsidP="001D37CC">
      <w:pPr>
        <w:pStyle w:val="BodyText"/>
        <w:tabs>
          <w:tab w:val="left" w:pos="1051"/>
          <w:tab w:val="left" w:pos="4196"/>
        </w:tabs>
        <w:kinsoku w:val="0"/>
        <w:overflowPunct w:val="0"/>
        <w:spacing w:before="20" w:after="20"/>
        <w:ind w:left="0" w:firstLine="0"/>
        <w:rPr>
          <w:i/>
          <w:iCs/>
          <w:color w:val="231F20"/>
          <w:sz w:val="19"/>
          <w:szCs w:val="19"/>
        </w:rPr>
      </w:pPr>
      <w:r w:rsidRPr="00645E1A">
        <w:rPr>
          <w:color w:val="231F20"/>
          <w:w w:val="95"/>
          <w:position w:val="12"/>
          <w:sz w:val="16"/>
          <w:szCs w:val="16"/>
        </w:rPr>
        <w:t>MV2688</w:t>
      </w:r>
      <w:r w:rsidR="001D37CC">
        <w:rPr>
          <w:color w:val="231F20"/>
          <w:w w:val="95"/>
          <w:position w:val="12"/>
          <w:sz w:val="16"/>
          <w:szCs w:val="16"/>
        </w:rPr>
        <w:t xml:space="preserve">        </w:t>
      </w:r>
      <w:r w:rsidR="002A3705" w:rsidRPr="00645E1A">
        <w:rPr>
          <w:color w:val="231F20"/>
          <w:spacing w:val="-1"/>
          <w:w w:val="95"/>
          <w:position w:val="12"/>
          <w:sz w:val="16"/>
          <w:szCs w:val="16"/>
        </w:rPr>
        <w:t>1</w:t>
      </w:r>
      <w:r w:rsidRPr="00645E1A">
        <w:rPr>
          <w:color w:val="231F20"/>
          <w:spacing w:val="-1"/>
          <w:w w:val="95"/>
          <w:position w:val="12"/>
          <w:sz w:val="16"/>
          <w:szCs w:val="16"/>
        </w:rPr>
        <w:t>1/2015</w:t>
      </w:r>
      <w:r w:rsidR="002A3705" w:rsidRPr="00645E1A">
        <w:rPr>
          <w:color w:val="231F20"/>
          <w:spacing w:val="-1"/>
          <w:w w:val="95"/>
          <w:position w:val="12"/>
          <w:sz w:val="16"/>
          <w:szCs w:val="16"/>
        </w:rPr>
        <w:tab/>
      </w:r>
      <w:r w:rsidR="002A3705" w:rsidRPr="00645E1A">
        <w:rPr>
          <w:i/>
          <w:iCs/>
          <w:color w:val="231F20"/>
          <w:sz w:val="19"/>
          <w:szCs w:val="19"/>
        </w:rPr>
        <w:t>See</w:t>
      </w:r>
      <w:r w:rsidR="002A3705" w:rsidRPr="00645E1A">
        <w:rPr>
          <w:i/>
          <w:iCs/>
          <w:color w:val="231F20"/>
          <w:spacing w:val="-1"/>
          <w:sz w:val="19"/>
          <w:szCs w:val="19"/>
        </w:rPr>
        <w:t xml:space="preserve"> </w:t>
      </w:r>
      <w:r w:rsidR="002A3705" w:rsidRPr="00645E1A">
        <w:rPr>
          <w:i/>
          <w:iCs/>
          <w:color w:val="231F20"/>
          <w:sz w:val="19"/>
          <w:szCs w:val="19"/>
        </w:rPr>
        <w:t>Instructions</w:t>
      </w:r>
      <w:r w:rsidR="002A3705" w:rsidRPr="00645E1A">
        <w:rPr>
          <w:i/>
          <w:iCs/>
          <w:color w:val="231F20"/>
          <w:spacing w:val="-1"/>
          <w:sz w:val="19"/>
          <w:szCs w:val="19"/>
        </w:rPr>
        <w:t xml:space="preserve"> on</w:t>
      </w:r>
      <w:r w:rsidR="002A3705" w:rsidRPr="00645E1A">
        <w:rPr>
          <w:i/>
          <w:iCs/>
          <w:color w:val="231F20"/>
          <w:sz w:val="19"/>
          <w:szCs w:val="19"/>
        </w:rPr>
        <w:t xml:space="preserve"> </w:t>
      </w:r>
      <w:r w:rsidR="002A3705" w:rsidRPr="00645E1A">
        <w:rPr>
          <w:i/>
          <w:iCs/>
          <w:color w:val="231F20"/>
          <w:spacing w:val="-1"/>
          <w:sz w:val="19"/>
          <w:szCs w:val="19"/>
        </w:rPr>
        <w:t>Next</w:t>
      </w:r>
      <w:r w:rsidR="002A3705" w:rsidRPr="00645E1A">
        <w:rPr>
          <w:i/>
          <w:iCs/>
          <w:color w:val="231F20"/>
          <w:sz w:val="19"/>
          <w:szCs w:val="19"/>
        </w:rPr>
        <w:t xml:space="preserve"> Page.</w:t>
      </w:r>
    </w:p>
    <w:tbl>
      <w:tblPr>
        <w:tblStyle w:val="TableGrid"/>
        <w:tblW w:w="5000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016"/>
        <w:gridCol w:w="1409"/>
        <w:gridCol w:w="4598"/>
        <w:gridCol w:w="1607"/>
      </w:tblGrid>
      <w:tr w:rsidR="00223C0A" w:rsidRPr="00645E1A" w:rsidTr="001D37CC">
        <w:trPr>
          <w:jc w:val="center"/>
        </w:trPr>
        <w:tc>
          <w:tcPr>
            <w:tcW w:w="3176" w:type="dxa"/>
            <w:gridSpan w:val="2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1"/>
                <w:w w:val="105"/>
                <w:sz w:val="16"/>
                <w:szCs w:val="16"/>
              </w:rPr>
            </w:pPr>
            <w:r w:rsidRPr="00645E1A">
              <w:rPr>
                <w:color w:val="231F20"/>
                <w:w w:val="105"/>
                <w:sz w:val="16"/>
                <w:szCs w:val="16"/>
              </w:rPr>
              <w:t>1. Power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6"/>
                <w:szCs w:val="16"/>
              </w:rPr>
              <w:t>Unit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spacing w:val="-3"/>
                <w:w w:val="105"/>
                <w:sz w:val="16"/>
                <w:szCs w:val="16"/>
              </w:rPr>
              <w:t>V</w:t>
            </w:r>
            <w:r w:rsidRPr="00645E1A">
              <w:rPr>
                <w:color w:val="231F20"/>
                <w:spacing w:val="-2"/>
                <w:w w:val="105"/>
                <w:sz w:val="16"/>
                <w:szCs w:val="16"/>
              </w:rPr>
              <w:t>ehicle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w w:val="105"/>
                <w:sz w:val="16"/>
                <w:szCs w:val="16"/>
              </w:rPr>
              <w:t>ID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6"/>
                <w:szCs w:val="16"/>
              </w:rPr>
              <w:t>or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6"/>
                <w:szCs w:val="16"/>
              </w:rPr>
              <w:t>Unit</w:t>
            </w:r>
            <w:r w:rsidRPr="00645E1A">
              <w:rPr>
                <w:color w:val="231F20"/>
                <w:spacing w:val="-5"/>
                <w:w w:val="105"/>
                <w:sz w:val="16"/>
                <w:szCs w:val="16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6"/>
                <w:szCs w:val="16"/>
              </w:rPr>
              <w:t>Number</w:t>
            </w:r>
          </w:p>
          <w:p w:rsidR="00223C0A" w:rsidRPr="00645E1A" w:rsidRDefault="00645E1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1"/>
                <w:w w:val="105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bookmarkStart w:id="1" w:name="_GoBack"/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bookmarkEnd w:id="1"/>
            <w:r w:rsidRPr="00645E1A">
              <w:rPr>
                <w:color w:val="231F20"/>
                <w:spacing w:val="-1"/>
                <w:w w:val="105"/>
              </w:rPr>
              <w:fldChar w:fldCharType="end"/>
            </w:r>
            <w:bookmarkEnd w:id="0"/>
          </w:p>
        </w:tc>
        <w:tc>
          <w:tcPr>
            <w:tcW w:w="1409" w:type="dxa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19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2.</w:t>
            </w:r>
            <w:r w:rsidRPr="00645E1A">
              <w:rPr>
                <w:color w:val="231F20"/>
                <w:spacing w:val="-2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w w:val="105"/>
                <w:sz w:val="15"/>
                <w:szCs w:val="15"/>
              </w:rPr>
              <w:t>Fuel</w:t>
            </w:r>
            <w:r w:rsidRPr="00645E1A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4"/>
                <w:w w:val="105"/>
                <w:sz w:val="15"/>
                <w:szCs w:val="15"/>
              </w:rPr>
              <w:t>T</w:t>
            </w:r>
            <w:r w:rsidRPr="00645E1A">
              <w:rPr>
                <w:color w:val="231F20"/>
                <w:spacing w:val="-3"/>
                <w:w w:val="105"/>
                <w:sz w:val="15"/>
                <w:szCs w:val="15"/>
              </w:rPr>
              <w:t>ype</w:t>
            </w:r>
            <w:r w:rsidRPr="00645E1A">
              <w:rPr>
                <w:color w:val="231F20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19"/>
                <w:w w:val="105"/>
                <w:sz w:val="15"/>
                <w:szCs w:val="15"/>
              </w:rPr>
              <w:t xml:space="preserve"> </w:t>
            </w:r>
          </w:p>
          <w:p w:rsidR="00223C0A" w:rsidRPr="00AD4237" w:rsidRDefault="005340D5" w:rsidP="005340D5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Cs/>
                <w:color w:val="231F20"/>
                <w:sz w:val="19"/>
                <w:szCs w:val="19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</w:p>
        </w:tc>
        <w:tc>
          <w:tcPr>
            <w:tcW w:w="4598" w:type="dxa"/>
            <w:vMerge w:val="restart"/>
          </w:tcPr>
          <w:p w:rsidR="00223C0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1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5.</w:t>
            </w:r>
            <w:r w:rsidRPr="00645E1A">
              <w:rPr>
                <w:color w:val="231F20"/>
                <w:spacing w:val="-26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Name</w:t>
            </w:r>
            <w:r w:rsidRPr="00645E1A">
              <w:rPr>
                <w:color w:val="231F20"/>
                <w:spacing w:val="-5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w w:val="105"/>
                <w:sz w:val="15"/>
                <w:szCs w:val="15"/>
              </w:rPr>
              <w:t>(Fuel Filer/IRP</w:t>
            </w:r>
            <w:r w:rsidRPr="00645E1A">
              <w:rPr>
                <w:color w:val="231F20"/>
                <w:spacing w:val="-1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Registrant)</w:t>
            </w:r>
          </w:p>
          <w:p w:rsidR="00645E1A" w:rsidRPr="00645E1A" w:rsidRDefault="00645E1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/>
                <w:iCs/>
                <w:color w:val="231F20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  <w:bookmarkEnd w:id="2"/>
          </w:p>
        </w:tc>
        <w:tc>
          <w:tcPr>
            <w:tcW w:w="1607" w:type="dxa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6.</w:t>
            </w:r>
            <w:r w:rsidRPr="00645E1A">
              <w:rPr>
                <w:color w:val="231F20"/>
                <w:spacing w:val="-29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Report</w:t>
            </w:r>
            <w:r w:rsidRPr="00645E1A">
              <w:rPr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w w:val="105"/>
                <w:sz w:val="15"/>
                <w:szCs w:val="15"/>
              </w:rPr>
              <w:t>Month</w:t>
            </w:r>
          </w:p>
          <w:p w:rsidR="00223C0A" w:rsidRPr="00AD4237" w:rsidRDefault="005340D5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Cs/>
                <w:color w:val="231F20"/>
                <w:sz w:val="19"/>
                <w:szCs w:val="19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</w:p>
        </w:tc>
      </w:tr>
      <w:tr w:rsidR="00223C0A" w:rsidRPr="00645E1A" w:rsidTr="001D37CC">
        <w:trPr>
          <w:jc w:val="center"/>
        </w:trPr>
        <w:tc>
          <w:tcPr>
            <w:tcW w:w="2160" w:type="dxa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2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3.</w:t>
            </w:r>
            <w:r w:rsidRPr="00645E1A">
              <w:rPr>
                <w:color w:val="231F20"/>
                <w:spacing w:val="-30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2"/>
                <w:w w:val="105"/>
                <w:sz w:val="15"/>
                <w:szCs w:val="15"/>
              </w:rPr>
              <w:t>Fuel</w:t>
            </w:r>
            <w:r w:rsidRPr="00645E1A">
              <w:rPr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or</w:t>
            </w:r>
            <w:r w:rsidRPr="00645E1A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3"/>
                <w:w w:val="105"/>
                <w:sz w:val="15"/>
                <w:szCs w:val="15"/>
              </w:rPr>
              <w:t>IRP</w:t>
            </w:r>
            <w:r w:rsidRPr="00645E1A">
              <w:rPr>
                <w:color w:val="231F20"/>
                <w:spacing w:val="-9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2"/>
                <w:w w:val="105"/>
                <w:sz w:val="15"/>
                <w:szCs w:val="15"/>
              </w:rPr>
              <w:t>Fleet</w:t>
            </w:r>
            <w:r w:rsidRPr="00645E1A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2"/>
                <w:w w:val="105"/>
                <w:sz w:val="15"/>
                <w:szCs w:val="15"/>
              </w:rPr>
              <w:t>Number</w:t>
            </w:r>
          </w:p>
          <w:p w:rsidR="00223C0A" w:rsidRPr="00AD4237" w:rsidRDefault="005340D5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Cs/>
                <w:color w:val="231F20"/>
                <w:sz w:val="19"/>
                <w:szCs w:val="19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</w:p>
        </w:tc>
        <w:tc>
          <w:tcPr>
            <w:tcW w:w="2425" w:type="dxa"/>
            <w:gridSpan w:val="2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1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4.</w:t>
            </w:r>
            <w:r w:rsidRPr="00645E1A">
              <w:rPr>
                <w:color w:val="231F20"/>
                <w:spacing w:val="-2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w w:val="105"/>
                <w:sz w:val="15"/>
                <w:szCs w:val="15"/>
              </w:rPr>
              <w:t>Fuel</w:t>
            </w:r>
            <w:r w:rsidRPr="00645E1A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 xml:space="preserve">or </w:t>
            </w:r>
            <w:r w:rsidRPr="00645E1A">
              <w:rPr>
                <w:color w:val="231F20"/>
                <w:w w:val="105"/>
                <w:sz w:val="15"/>
                <w:szCs w:val="15"/>
              </w:rPr>
              <w:t>IRP</w:t>
            </w:r>
            <w:r w:rsidRPr="00645E1A">
              <w:rPr>
                <w:color w:val="231F20"/>
                <w:spacing w:val="-19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w w:val="105"/>
                <w:sz w:val="15"/>
                <w:szCs w:val="15"/>
              </w:rPr>
              <w:t>Account</w:t>
            </w:r>
            <w:r w:rsidRPr="00645E1A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Number</w:t>
            </w:r>
          </w:p>
          <w:p w:rsidR="00223C0A" w:rsidRPr="00AD4237" w:rsidRDefault="005340D5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Cs/>
                <w:color w:val="231F20"/>
                <w:sz w:val="19"/>
                <w:szCs w:val="19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</w:p>
        </w:tc>
        <w:tc>
          <w:tcPr>
            <w:tcW w:w="4598" w:type="dxa"/>
            <w:vMerge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/>
                <w:iCs/>
                <w:color w:val="231F20"/>
                <w:sz w:val="19"/>
                <w:szCs w:val="19"/>
              </w:rPr>
            </w:pPr>
          </w:p>
        </w:tc>
        <w:tc>
          <w:tcPr>
            <w:tcW w:w="1607" w:type="dxa"/>
            <w:vAlign w:val="center"/>
          </w:tcPr>
          <w:p w:rsidR="00223C0A" w:rsidRPr="00645E1A" w:rsidRDefault="00223C0A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color w:val="231F20"/>
                <w:spacing w:val="-6"/>
                <w:w w:val="105"/>
                <w:sz w:val="15"/>
                <w:szCs w:val="15"/>
              </w:rPr>
            </w:pP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7.</w:t>
            </w:r>
            <w:r w:rsidRPr="00645E1A">
              <w:rPr>
                <w:color w:val="231F20"/>
                <w:spacing w:val="-2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1"/>
                <w:w w:val="105"/>
                <w:sz w:val="15"/>
                <w:szCs w:val="15"/>
              </w:rPr>
              <w:t>Report</w:t>
            </w:r>
            <w:r w:rsidRPr="00645E1A">
              <w:rPr>
                <w:color w:val="231F20"/>
                <w:spacing w:val="-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color w:val="231F20"/>
                <w:spacing w:val="-6"/>
                <w:w w:val="105"/>
                <w:sz w:val="15"/>
                <w:szCs w:val="15"/>
              </w:rPr>
              <w:t>Year</w:t>
            </w:r>
          </w:p>
          <w:p w:rsidR="00223C0A" w:rsidRPr="00AD4237" w:rsidRDefault="005340D5" w:rsidP="00645E1A">
            <w:pPr>
              <w:pStyle w:val="BodyText"/>
              <w:tabs>
                <w:tab w:val="left" w:pos="1051"/>
                <w:tab w:val="left" w:pos="4196"/>
              </w:tabs>
              <w:kinsoku w:val="0"/>
              <w:overflowPunct w:val="0"/>
              <w:spacing w:before="20" w:after="20"/>
              <w:ind w:left="0" w:firstLine="0"/>
              <w:rPr>
                <w:iCs/>
                <w:color w:val="231F20"/>
                <w:sz w:val="19"/>
                <w:szCs w:val="19"/>
              </w:rPr>
            </w:pPr>
            <w:r w:rsidRPr="00645E1A">
              <w:rPr>
                <w:color w:val="231F20"/>
                <w:spacing w:val="-1"/>
                <w:w w:val="10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45E1A">
              <w:rPr>
                <w:color w:val="231F20"/>
                <w:spacing w:val="-1"/>
                <w:w w:val="105"/>
              </w:rPr>
              <w:instrText xml:space="preserve"> FORMTEXT </w:instrText>
            </w:r>
            <w:r w:rsidRPr="00645E1A">
              <w:rPr>
                <w:color w:val="231F20"/>
                <w:spacing w:val="-1"/>
                <w:w w:val="105"/>
              </w:rPr>
            </w:r>
            <w:r w:rsidRPr="00645E1A">
              <w:rPr>
                <w:color w:val="231F20"/>
                <w:spacing w:val="-1"/>
                <w:w w:val="105"/>
              </w:rPr>
              <w:fldChar w:fldCharType="separate"/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noProof/>
                <w:color w:val="231F20"/>
                <w:spacing w:val="-1"/>
                <w:w w:val="105"/>
              </w:rPr>
              <w:t> </w:t>
            </w:r>
            <w:r w:rsidRPr="00645E1A">
              <w:rPr>
                <w:color w:val="231F20"/>
                <w:spacing w:val="-1"/>
                <w:w w:val="105"/>
              </w:rPr>
              <w:fldChar w:fldCharType="end"/>
            </w:r>
          </w:p>
        </w:tc>
      </w:tr>
    </w:tbl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1169"/>
        <w:gridCol w:w="1438"/>
        <w:gridCol w:w="1261"/>
        <w:gridCol w:w="1349"/>
        <w:gridCol w:w="1348"/>
        <w:gridCol w:w="1347"/>
        <w:gridCol w:w="1328"/>
        <w:gridCol w:w="28"/>
        <w:gridCol w:w="1355"/>
      </w:tblGrid>
      <w:tr w:rsidR="00645E1A" w:rsidRPr="00645E1A" w:rsidTr="001D37CC">
        <w:trPr>
          <w:trHeight w:hRule="exact" w:val="432"/>
          <w:jc w:val="center"/>
        </w:trPr>
        <w:tc>
          <w:tcPr>
            <w:tcW w:w="177" w:type="dxa"/>
            <w:vMerge w:val="restart"/>
            <w:tcBorders>
              <w:top w:val="single" w:sz="8" w:space="0" w:color="231F20"/>
              <w:left w:val="nil"/>
              <w:right w:val="single" w:sz="6" w:space="0" w:color="231F20"/>
            </w:tcBorders>
            <w:vAlign w:val="center"/>
          </w:tcPr>
          <w:p w:rsidR="00645E1A" w:rsidRPr="00645E1A" w:rsidRDefault="00645E1A" w:rsidP="001D37C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5E1A">
              <w:rPr>
                <w:rFonts w:ascii="Arial" w:hAnsi="Arial" w:cs="Arial"/>
                <w:sz w:val="15"/>
                <w:szCs w:val="15"/>
              </w:rPr>
              <w:t>D</w:t>
            </w:r>
          </w:p>
          <w:p w:rsidR="00645E1A" w:rsidRPr="00645E1A" w:rsidRDefault="00645E1A" w:rsidP="001D37C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45E1A">
              <w:rPr>
                <w:rFonts w:ascii="Arial" w:hAnsi="Arial" w:cs="Arial"/>
                <w:sz w:val="15"/>
                <w:szCs w:val="15"/>
              </w:rPr>
              <w:t>ATE</w:t>
            </w:r>
          </w:p>
        </w:tc>
        <w:tc>
          <w:tcPr>
            <w:tcW w:w="2656" w:type="dxa"/>
            <w:gridSpan w:val="2"/>
            <w:tcBorders>
              <w:top w:val="single" w:sz="8" w:space="0" w:color="231F20"/>
              <w:left w:val="nil"/>
              <w:right w:val="single" w:sz="6" w:space="0" w:color="231F20"/>
            </w:tcBorders>
          </w:tcPr>
          <w:p w:rsid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45E1A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8.</w:t>
            </w:r>
            <w:r w:rsidRPr="00645E1A">
              <w:rPr>
                <w:rFonts w:ascii="Arial" w:hAnsi="Arial" w:cs="Arial"/>
                <w:color w:val="231F20"/>
                <w:spacing w:val="-26"/>
                <w:sz w:val="16"/>
                <w:szCs w:val="16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sz w:val="16"/>
                <w:szCs w:val="16"/>
              </w:rPr>
              <w:t>Jurisdiction</w:t>
            </w:r>
          </w:p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58" w:type="dxa"/>
            <w:gridSpan w:val="2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 w:rsid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45E1A">
              <w:rPr>
                <w:rFonts w:ascii="Arial" w:hAnsi="Arial" w:cs="Arial"/>
                <w:color w:val="231F20"/>
                <w:sz w:val="16"/>
                <w:szCs w:val="16"/>
              </w:rPr>
              <w:t>Jurisdiction</w:t>
            </w:r>
          </w:p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single" w:sz="8" w:space="0" w:color="231F20"/>
              <w:left w:val="single" w:sz="6" w:space="0" w:color="231F20"/>
              <w:bottom w:val="single" w:sz="2" w:space="0" w:color="231F20"/>
              <w:right w:val="single" w:sz="8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645E1A">
              <w:rPr>
                <w:rFonts w:ascii="Arial" w:hAnsi="Arial" w:cs="Arial"/>
                <w:color w:val="231F20"/>
                <w:sz w:val="16"/>
                <w:szCs w:val="16"/>
              </w:rPr>
              <w:t>Jurisdiction</w:t>
            </w:r>
          </w:p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top w:val="single" w:sz="8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93"/>
              <w:jc w:val="center"/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</w:pPr>
            <w:r w:rsidRPr="00645E1A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9.</w:t>
            </w:r>
            <w:r w:rsidRPr="00645E1A">
              <w:rPr>
                <w:rFonts w:ascii="Arial" w:hAnsi="Arial" w:cs="Arial"/>
                <w:color w:val="231F20"/>
                <w:spacing w:val="-20"/>
                <w:sz w:val="16"/>
                <w:szCs w:val="16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>TOT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AL</w:t>
            </w:r>
          </w:p>
        </w:tc>
      </w:tr>
      <w:tr w:rsidR="00223C0A" w:rsidRPr="00645E1A" w:rsidTr="00AD4237">
        <w:trPr>
          <w:trHeight w:hRule="exact" w:val="631"/>
          <w:jc w:val="center"/>
        </w:trPr>
        <w:tc>
          <w:tcPr>
            <w:tcW w:w="177" w:type="dxa"/>
            <w:vMerge/>
            <w:tcBorders>
              <w:left w:val="nil"/>
              <w:bottom w:val="single" w:sz="2" w:space="0" w:color="231F20"/>
              <w:right w:val="single" w:sz="6" w:space="0" w:color="231F20"/>
            </w:tcBorders>
          </w:tcPr>
          <w:p w:rsidR="00223C0A" w:rsidRPr="00645E1A" w:rsidRDefault="00223C0A" w:rsidP="00223C0A">
            <w:pPr>
              <w:pStyle w:val="TableParagraph"/>
              <w:tabs>
                <w:tab w:val="left" w:pos="392"/>
              </w:tabs>
              <w:kinsoku w:val="0"/>
              <w:overflowPunct w:val="0"/>
              <w:spacing w:before="50" w:line="204" w:lineRule="exact"/>
              <w:jc w:val="center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3C0A" w:rsidRPr="001D37CC" w:rsidRDefault="00223C0A" w:rsidP="00645E1A">
            <w:pPr>
              <w:pStyle w:val="TableParagraph"/>
              <w:tabs>
                <w:tab w:val="left" w:pos="392"/>
              </w:tabs>
              <w:kinsoku w:val="0"/>
              <w:overflowPunct w:val="0"/>
              <w:spacing w:before="50" w:line="204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D37CC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8.</w:t>
            </w:r>
            <w:r w:rsidRPr="001D37CC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MILES</w:t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223C0A" w:rsidRPr="001D37CC" w:rsidRDefault="00223C0A" w:rsidP="00645E1A">
            <w:pPr>
              <w:pStyle w:val="TableParagraph"/>
              <w:kinsoku w:val="0"/>
              <w:overflowPunct w:val="0"/>
              <w:spacing w:before="94" w:line="140" w:lineRule="exact"/>
              <w:ind w:left="324" w:right="92" w:hanging="2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FUEL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(GALLONS)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RECEIVED</w:t>
            </w:r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3C0A" w:rsidRPr="001D37CC" w:rsidRDefault="00223C0A" w:rsidP="00645E1A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23C0A" w:rsidRPr="001D37CC" w:rsidRDefault="00223C0A" w:rsidP="00645E1A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MILES</w:t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223C0A" w:rsidRPr="001D37CC" w:rsidRDefault="00223C0A" w:rsidP="00AD4237">
            <w:pPr>
              <w:pStyle w:val="TableParagraph"/>
              <w:kinsoku w:val="0"/>
              <w:overflowPunct w:val="0"/>
              <w:spacing w:before="94" w:line="140" w:lineRule="exact"/>
              <w:ind w:firstLine="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FUEL</w:t>
            </w:r>
            <w:r w:rsidR="00AD4237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(GALLONS)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RECEIVED</w:t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3C0A" w:rsidRPr="001D37CC" w:rsidRDefault="00223C0A" w:rsidP="00645E1A">
            <w:pPr>
              <w:pStyle w:val="TableParagraph"/>
              <w:kinsoku w:val="0"/>
              <w:overflowPunct w:val="0"/>
              <w:spacing w:before="5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223C0A" w:rsidRPr="001D37CC" w:rsidRDefault="00223C0A" w:rsidP="00645E1A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MILES</w:t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223C0A" w:rsidRPr="001D37CC" w:rsidRDefault="00223C0A" w:rsidP="00AD4237">
            <w:pPr>
              <w:pStyle w:val="TableParagraph"/>
              <w:kinsoku w:val="0"/>
              <w:overflowPunct w:val="0"/>
              <w:spacing w:before="94" w:line="140" w:lineRule="exact"/>
              <w:ind w:left="11" w:hanging="1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FUEL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(GALLONS)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RECEIVED</w:t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223C0A" w:rsidRPr="001D37CC" w:rsidRDefault="00223C0A" w:rsidP="00645E1A">
            <w:pPr>
              <w:pStyle w:val="TableParagraph"/>
              <w:kinsoku w:val="0"/>
              <w:overflowPunct w:val="0"/>
              <w:spacing w:before="24" w:line="140" w:lineRule="exact"/>
              <w:ind w:left="139" w:right="64" w:firstLine="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ALL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19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JURISDICTIONS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20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5"/>
                <w:sz w:val="14"/>
                <w:szCs w:val="14"/>
              </w:rPr>
              <w:t>MILES</w:t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223C0A" w:rsidRPr="001D37CC" w:rsidRDefault="00223C0A" w:rsidP="00645E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3C0A" w:rsidRPr="001D37CC" w:rsidRDefault="00223C0A" w:rsidP="00645E1A">
            <w:pPr>
              <w:pStyle w:val="TableParagraph"/>
              <w:kinsoku w:val="0"/>
              <w:overflowPunct w:val="0"/>
              <w:spacing w:before="22" w:line="140" w:lineRule="exact"/>
              <w:ind w:left="24" w:right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ALL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6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JURISDICTIONS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21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FUEL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5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(GALLONS)</w:t>
            </w:r>
            <w:r w:rsidRPr="001D37CC">
              <w:rPr>
                <w:rFonts w:ascii="Arial" w:hAnsi="Arial" w:cs="Arial"/>
                <w:b/>
                <w:bCs/>
                <w:color w:val="231F20"/>
                <w:w w:val="104"/>
                <w:sz w:val="14"/>
                <w:szCs w:val="14"/>
              </w:rPr>
              <w:t xml:space="preserve"> </w:t>
            </w:r>
            <w:r w:rsidRPr="001D37CC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RECEIVED</w:t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1</w:t>
            </w:r>
            <w:bookmarkStart w:id="4" w:name="Text2"/>
          </w:p>
        </w:tc>
        <w:bookmarkEnd w:id="4"/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5340D5" w:rsidP="0053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5340D5" w:rsidP="00534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3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4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5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6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7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8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9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4"/>
                <w:sz w:val="12"/>
                <w:szCs w:val="17"/>
              </w:rPr>
              <w:t>10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22"/>
                <w:sz w:val="12"/>
                <w:szCs w:val="17"/>
              </w:rPr>
              <w:t>11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4"/>
                <w:sz w:val="12"/>
                <w:szCs w:val="17"/>
              </w:rPr>
              <w:t>12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4"/>
                <w:sz w:val="12"/>
                <w:szCs w:val="17"/>
              </w:rPr>
              <w:t>13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1"/>
                <w:sz w:val="12"/>
                <w:szCs w:val="17"/>
              </w:rPr>
              <w:t>14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1"/>
                <w:sz w:val="12"/>
                <w:szCs w:val="17"/>
              </w:rPr>
              <w:t>15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2"/>
                <w:sz w:val="12"/>
                <w:szCs w:val="17"/>
              </w:rPr>
              <w:t>16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1"/>
                <w:sz w:val="12"/>
                <w:szCs w:val="17"/>
              </w:rPr>
              <w:t>17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4"/>
                <w:sz w:val="12"/>
                <w:szCs w:val="17"/>
              </w:rPr>
              <w:t>18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4"/>
                <w:sz w:val="12"/>
                <w:szCs w:val="17"/>
              </w:rPr>
              <w:t>19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20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9"/>
                <w:sz w:val="12"/>
                <w:szCs w:val="17"/>
              </w:rPr>
              <w:t>21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22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23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24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25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26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27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28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z w:val="12"/>
                <w:szCs w:val="17"/>
              </w:rPr>
              <w:t>29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4"/>
                <w:sz w:val="12"/>
                <w:szCs w:val="17"/>
              </w:rPr>
              <w:t>30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E1A" w:rsidRPr="00645E1A" w:rsidTr="001D37CC">
        <w:trPr>
          <w:trHeight w:hRule="exact" w:val="288"/>
          <w:jc w:val="center"/>
        </w:trPr>
        <w:tc>
          <w:tcPr>
            <w:tcW w:w="177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645E1A" w:rsidRPr="00645E1A" w:rsidRDefault="00645E1A" w:rsidP="00645E1A">
            <w:pPr>
              <w:pStyle w:val="TableParagraph"/>
              <w:kinsoku w:val="0"/>
              <w:overflowPunct w:val="0"/>
              <w:ind w:left="37"/>
              <w:rPr>
                <w:rFonts w:ascii="Arial" w:hAnsi="Arial" w:cs="Arial"/>
                <w:b/>
                <w:sz w:val="12"/>
              </w:rPr>
            </w:pPr>
            <w:r w:rsidRPr="00645E1A">
              <w:rPr>
                <w:rFonts w:ascii="Arial" w:hAnsi="Arial" w:cs="Arial"/>
                <w:b/>
                <w:bCs/>
                <w:color w:val="5C5D60"/>
                <w:spacing w:val="-11"/>
                <w:sz w:val="12"/>
                <w:szCs w:val="17"/>
              </w:rPr>
              <w:t>31</w:t>
            </w:r>
          </w:p>
        </w:tc>
        <w:tc>
          <w:tcPr>
            <w:tcW w:w="119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45E1A" w:rsidRPr="00645E1A" w:rsidRDefault="00645E1A" w:rsidP="00645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sz w:val="20"/>
                <w:szCs w:val="20"/>
              </w:rPr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00" w:rsidRPr="00645E1A" w:rsidTr="00645E1A">
        <w:trPr>
          <w:trHeight w:hRule="exact" w:val="57"/>
          <w:jc w:val="center"/>
        </w:trPr>
        <w:tc>
          <w:tcPr>
            <w:tcW w:w="13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</w:tr>
      <w:tr w:rsidR="00175100" w:rsidRPr="00645E1A" w:rsidTr="00790035">
        <w:trPr>
          <w:trHeight w:hRule="exact" w:val="554"/>
          <w:jc w:val="center"/>
        </w:trPr>
        <w:tc>
          <w:tcPr>
            <w:tcW w:w="13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646B15">
            <w:pPr>
              <w:pStyle w:val="TableParagraph"/>
              <w:kinsoku w:val="0"/>
              <w:overflowPunct w:val="0"/>
              <w:spacing w:before="6"/>
              <w:ind w:left="37"/>
              <w:jc w:val="center"/>
              <w:rPr>
                <w:rFonts w:ascii="Arial" w:hAnsi="Arial" w:cs="Arial"/>
              </w:rPr>
            </w:pPr>
            <w:r w:rsidRPr="00645E1A">
              <w:rPr>
                <w:rFonts w:ascii="Arial" w:hAnsi="Arial" w:cs="Arial"/>
                <w:color w:val="231F20"/>
                <w:spacing w:val="-1"/>
                <w:sz w:val="15"/>
                <w:szCs w:val="15"/>
              </w:rPr>
              <w:t>10.</w:t>
            </w:r>
            <w:r w:rsidRPr="00645E1A">
              <w:rPr>
                <w:rFonts w:ascii="Arial" w:hAnsi="Arial" w:cs="Arial"/>
                <w:color w:val="231F20"/>
                <w:spacing w:val="-26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>TOTALS</w:t>
            </w:r>
            <w:r w:rsidR="00790035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="00790035"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90035"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0035" w:rsidRPr="005340D5">
              <w:rPr>
                <w:rFonts w:ascii="Arial" w:hAnsi="Arial" w:cs="Arial"/>
                <w:sz w:val="20"/>
                <w:szCs w:val="20"/>
              </w:rPr>
            </w:r>
            <w:r w:rsidR="00790035"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035"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035"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035"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035"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035"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0035"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:rsidR="00790035" w:rsidRPr="00790035" w:rsidRDefault="00790035" w:rsidP="00646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75100" w:rsidRPr="005340D5" w:rsidRDefault="00FF4887" w:rsidP="006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8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790035" w:rsidRPr="00790035" w:rsidRDefault="00790035" w:rsidP="00646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75100" w:rsidRPr="005340D5" w:rsidRDefault="00790035" w:rsidP="006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</w:tcPr>
          <w:p w:rsidR="00790035" w:rsidRPr="00790035" w:rsidRDefault="00790035" w:rsidP="00646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75100" w:rsidRPr="005340D5" w:rsidRDefault="00790035" w:rsidP="006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790035" w:rsidRPr="00790035" w:rsidRDefault="00790035" w:rsidP="00646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75100" w:rsidRPr="005340D5" w:rsidRDefault="00790035" w:rsidP="006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8" w:space="0" w:color="231F20"/>
            </w:tcBorders>
          </w:tcPr>
          <w:p w:rsidR="00790035" w:rsidRPr="00790035" w:rsidRDefault="00790035" w:rsidP="00646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175100" w:rsidRPr="005340D5" w:rsidRDefault="00790035" w:rsidP="00646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nil"/>
            </w:tcBorders>
          </w:tcPr>
          <w:p w:rsidR="00790035" w:rsidRPr="00790035" w:rsidRDefault="00175100" w:rsidP="00790035">
            <w:pPr>
              <w:pStyle w:val="TableParagraph"/>
              <w:kinsoku w:val="0"/>
              <w:overflowPunct w:val="0"/>
              <w:spacing w:before="6"/>
              <w:ind w:left="30"/>
              <w:jc w:val="center"/>
              <w:rPr>
                <w:rFonts w:ascii="Arial" w:hAnsi="Arial" w:cs="Arial"/>
                <w:color w:val="231F20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sz w:val="15"/>
                <w:szCs w:val="15"/>
              </w:rPr>
              <w:t>X.</w:t>
            </w:r>
          </w:p>
          <w:p w:rsidR="00175100" w:rsidRPr="005340D5" w:rsidRDefault="00790035" w:rsidP="00646B15">
            <w:pPr>
              <w:pStyle w:val="TableParagraph"/>
              <w:kinsoku w:val="0"/>
              <w:overflowPunct w:val="0"/>
              <w:spacing w:before="6"/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" w:type="dxa"/>
            <w:tcBorders>
              <w:top w:val="single" w:sz="2" w:space="0" w:color="231F20"/>
              <w:left w:val="nil"/>
              <w:bottom w:val="single" w:sz="2" w:space="0" w:color="231F20"/>
              <w:right w:val="single" w:sz="6" w:space="0" w:color="231F20"/>
            </w:tcBorders>
          </w:tcPr>
          <w:p w:rsidR="00175100" w:rsidRPr="00645E1A" w:rsidRDefault="00175100" w:rsidP="00646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</w:tcPr>
          <w:p w:rsidR="00790035" w:rsidRDefault="00175100" w:rsidP="00646B15">
            <w:pPr>
              <w:pStyle w:val="TableParagraph"/>
              <w:kinsoku w:val="0"/>
              <w:overflowPunct w:val="0"/>
              <w:spacing w:before="6"/>
              <w:ind w:left="32"/>
              <w:jc w:val="center"/>
              <w:rPr>
                <w:rFonts w:ascii="Arial" w:hAnsi="Arial" w:cs="Arial"/>
                <w:color w:val="231F20"/>
                <w:spacing w:val="-21"/>
                <w:sz w:val="15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spacing w:val="-21"/>
                <w:sz w:val="15"/>
                <w:szCs w:val="15"/>
              </w:rPr>
              <w:t>Y.</w:t>
            </w:r>
            <w:r w:rsidR="00790035">
              <w:rPr>
                <w:rFonts w:ascii="Arial" w:hAnsi="Arial" w:cs="Arial"/>
                <w:color w:val="231F20"/>
                <w:spacing w:val="-21"/>
                <w:sz w:val="15"/>
                <w:szCs w:val="15"/>
              </w:rPr>
              <w:t xml:space="preserve"> </w:t>
            </w:r>
          </w:p>
          <w:p w:rsidR="00175100" w:rsidRPr="005340D5" w:rsidRDefault="00790035" w:rsidP="00646B15">
            <w:pPr>
              <w:pStyle w:val="TableParagraph"/>
              <w:kinsoku w:val="0"/>
              <w:overflowPunct w:val="0"/>
              <w:spacing w:before="6"/>
              <w:ind w:left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0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40D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D5">
              <w:rPr>
                <w:rFonts w:ascii="Arial" w:hAnsi="Arial" w:cs="Arial"/>
                <w:sz w:val="20"/>
                <w:szCs w:val="20"/>
              </w:rPr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5100" w:rsidRPr="00645E1A" w:rsidTr="00645E1A">
        <w:trPr>
          <w:trHeight w:hRule="exact" w:val="480"/>
          <w:jc w:val="center"/>
        </w:trPr>
        <w:tc>
          <w:tcPr>
            <w:tcW w:w="2833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:rsidR="00175100" w:rsidRPr="00645E1A" w:rsidRDefault="00175100" w:rsidP="00FF4887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Odometer</w:t>
            </w:r>
            <w:r w:rsidRPr="00645E1A">
              <w:rPr>
                <w:rFonts w:ascii="Arial" w:hAnsi="Arial" w:cs="Arial"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Start</w:t>
            </w:r>
            <w:r w:rsidRPr="00645E1A">
              <w:rPr>
                <w:rFonts w:ascii="Arial" w:hAnsi="Arial" w:cs="Arial"/>
                <w:color w:val="231F20"/>
                <w:spacing w:val="2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(A)</w:t>
            </w:r>
          </w:p>
          <w:p w:rsidR="00FF4887" w:rsidRPr="00645E1A" w:rsidRDefault="00645E1A" w:rsidP="00FF4887">
            <w:pPr>
              <w:pStyle w:val="TableParagraph"/>
              <w:kinsoku w:val="0"/>
              <w:overflowPunct w:val="0"/>
              <w:spacing w:before="10"/>
              <w:ind w:left="3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75100" w:rsidRDefault="00175100" w:rsidP="0079003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0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Odometer</w:t>
            </w:r>
            <w:r w:rsidRPr="00645E1A">
              <w:rPr>
                <w:rFonts w:ascii="Arial" w:hAnsi="Arial" w:cs="Arial"/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End</w:t>
            </w:r>
            <w:r w:rsidRPr="00645E1A">
              <w:rPr>
                <w:rFonts w:ascii="Arial" w:hAnsi="Arial" w:cs="Arial"/>
                <w:color w:val="231F20"/>
                <w:spacing w:val="26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(B)</w:t>
            </w:r>
          </w:p>
          <w:p w:rsidR="00790035" w:rsidRPr="00645E1A" w:rsidRDefault="00790035" w:rsidP="00790035">
            <w:pPr>
              <w:pStyle w:val="TableParagraph"/>
              <w:kinsoku w:val="0"/>
              <w:overflowPunct w:val="0"/>
              <w:spacing w:before="10"/>
              <w:ind w:left="397"/>
              <w:jc w:val="center"/>
              <w:rPr>
                <w:rFonts w:ascii="Arial" w:hAnsi="Arial" w:cs="Arial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75100" w:rsidRDefault="00175100" w:rsidP="0079003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0"/>
              <w:ind w:left="189" w:hanging="180"/>
              <w:jc w:val="center"/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5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spacing w:val="-1"/>
                <w:w w:val="105"/>
                <w:sz w:val="15"/>
                <w:szCs w:val="15"/>
              </w:rPr>
              <w:t>Odometer</w:t>
            </w:r>
            <w:r w:rsidRPr="00645E1A">
              <w:rPr>
                <w:rFonts w:ascii="Arial" w:hAnsi="Arial" w:cs="Arial"/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spacing w:val="-1"/>
                <w:w w:val="105"/>
                <w:sz w:val="15"/>
                <w:szCs w:val="15"/>
              </w:rPr>
              <w:t>Miles</w:t>
            </w:r>
            <w:r w:rsidRPr="00645E1A">
              <w:rPr>
                <w:rFonts w:ascii="Arial" w:hAnsi="Arial" w:cs="Arial"/>
                <w:color w:val="231F20"/>
                <w:spacing w:val="-2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5"/>
                <w:szCs w:val="15"/>
              </w:rPr>
              <w:t>(B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2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–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2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A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29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=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28"/>
                <w:w w:val="105"/>
                <w:sz w:val="15"/>
                <w:szCs w:val="15"/>
              </w:rPr>
              <w:t xml:space="preserve"> </w:t>
            </w:r>
            <w:r w:rsidR="00790035">
              <w:rPr>
                <w:rFonts w:ascii="Arial" w:hAnsi="Arial" w:cs="Arial"/>
                <w:b/>
                <w:bCs/>
                <w:color w:val="231F20"/>
                <w:spacing w:val="-1"/>
                <w:w w:val="105"/>
                <w:sz w:val="15"/>
                <w:szCs w:val="15"/>
              </w:rPr>
              <w:t>difference)</w:t>
            </w:r>
          </w:p>
          <w:p w:rsidR="00790035" w:rsidRPr="00645E1A" w:rsidRDefault="00790035" w:rsidP="005340D5">
            <w:pPr>
              <w:pStyle w:val="TableParagraph"/>
              <w:kinsoku w:val="0"/>
              <w:overflowPunct w:val="0"/>
              <w:spacing w:before="10"/>
              <w:ind w:left="397"/>
              <w:jc w:val="center"/>
              <w:rPr>
                <w:rFonts w:ascii="Arial" w:hAnsi="Arial" w:cs="Arial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75100" w:rsidRDefault="00175100" w:rsidP="005340D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10"/>
              <w:ind w:left="284" w:hanging="284"/>
              <w:jc w:val="center"/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Miles</w:t>
            </w:r>
            <w:r w:rsidRPr="00645E1A">
              <w:rPr>
                <w:rFonts w:ascii="Arial" w:hAnsi="Arial" w:cs="Arial"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Per</w:t>
            </w:r>
            <w:r w:rsidRPr="00645E1A">
              <w:rPr>
                <w:rFonts w:ascii="Arial" w:hAnsi="Arial" w:cs="Arial"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color w:val="231F20"/>
                <w:w w:val="105"/>
                <w:sz w:val="15"/>
                <w:szCs w:val="15"/>
              </w:rPr>
              <w:t>Gallon</w:t>
            </w:r>
            <w:r w:rsidRPr="00645E1A">
              <w:rPr>
                <w:rFonts w:ascii="Arial" w:hAnsi="Arial" w:cs="Arial"/>
                <w:color w:val="231F20"/>
                <w:spacing w:val="28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(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X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/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6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Y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=</w:t>
            </w:r>
            <w:r w:rsidRPr="00645E1A">
              <w:rPr>
                <w:rFonts w:ascii="Arial" w:hAnsi="Arial" w:cs="Arial"/>
                <w:b/>
                <w:bCs/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645E1A">
              <w:rPr>
                <w:rFonts w:ascii="Arial" w:hAnsi="Arial" w:cs="Arial"/>
                <w:b/>
                <w:bCs/>
                <w:color w:val="231F20"/>
                <w:w w:val="105"/>
                <w:sz w:val="15"/>
                <w:szCs w:val="15"/>
              </w:rPr>
              <w:t>MPG)</w:t>
            </w:r>
          </w:p>
          <w:p w:rsidR="005340D5" w:rsidRPr="00645E1A" w:rsidRDefault="005340D5" w:rsidP="005340D5">
            <w:pPr>
              <w:pStyle w:val="TableParagraph"/>
              <w:kinsoku w:val="0"/>
              <w:overflowPunct w:val="0"/>
              <w:spacing w:before="10"/>
              <w:ind w:left="397"/>
              <w:jc w:val="center"/>
              <w:rPr>
                <w:rFonts w:ascii="Arial" w:hAnsi="Arial" w:cs="Arial"/>
              </w:rPr>
            </w:pP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instrText xml:space="preserve"> FORMTEXT </w:instrTex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separate"/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noProof/>
                <w:color w:val="231F20"/>
                <w:w w:val="105"/>
                <w:sz w:val="20"/>
                <w:szCs w:val="20"/>
              </w:rPr>
              <w:t> </w:t>
            </w:r>
            <w:r w:rsidRPr="00645E1A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fldChar w:fldCharType="end"/>
            </w:r>
          </w:p>
        </w:tc>
      </w:tr>
    </w:tbl>
    <w:p w:rsidR="001C181B" w:rsidRDefault="005340D5" w:rsidP="005340D5">
      <w:pPr>
        <w:pStyle w:val="BodyText"/>
        <w:tabs>
          <w:tab w:val="left" w:pos="9261"/>
          <w:tab w:val="left" w:pos="10169"/>
          <w:tab w:val="left" w:pos="10870"/>
        </w:tabs>
        <w:kinsoku w:val="0"/>
        <w:overflowPunct w:val="0"/>
        <w:spacing w:before="78"/>
        <w:ind w:left="4230" w:firstLine="0"/>
        <w:rPr>
          <w:i/>
          <w:iCs/>
          <w:color w:val="231F20"/>
          <w:spacing w:val="-1"/>
          <w:sz w:val="17"/>
          <w:szCs w:val="17"/>
        </w:rPr>
      </w:pPr>
      <w:r>
        <w:rPr>
          <w:i/>
          <w:iCs/>
          <w:color w:val="231F20"/>
          <w:spacing w:val="-1"/>
          <w:sz w:val="17"/>
          <w:szCs w:val="17"/>
        </w:rPr>
        <w:tab/>
      </w:r>
    </w:p>
    <w:p w:rsidR="002A3705" w:rsidRPr="001C181B" w:rsidRDefault="002A3705" w:rsidP="001C181B">
      <w:pPr>
        <w:pStyle w:val="BodyText"/>
        <w:tabs>
          <w:tab w:val="left" w:pos="9261"/>
          <w:tab w:val="left" w:pos="10169"/>
          <w:tab w:val="left" w:pos="10870"/>
        </w:tabs>
        <w:kinsoku w:val="0"/>
        <w:overflowPunct w:val="0"/>
        <w:spacing w:before="78"/>
        <w:ind w:left="3740" w:firstLine="0"/>
        <w:rPr>
          <w:i/>
          <w:iCs/>
          <w:color w:val="231F20"/>
          <w:spacing w:val="-1"/>
          <w:sz w:val="17"/>
          <w:szCs w:val="17"/>
        </w:rPr>
      </w:pPr>
      <w:r w:rsidRPr="00645E1A">
        <w:rPr>
          <w:i/>
          <w:iCs/>
          <w:color w:val="231F20"/>
          <w:spacing w:val="-1"/>
          <w:sz w:val="17"/>
          <w:szCs w:val="17"/>
        </w:rPr>
        <w:t>Use additional</w:t>
      </w:r>
      <w:r w:rsidRPr="00645E1A">
        <w:rPr>
          <w:i/>
          <w:iCs/>
          <w:color w:val="231F20"/>
          <w:sz w:val="17"/>
          <w:szCs w:val="17"/>
        </w:rPr>
        <w:t xml:space="preserve"> </w:t>
      </w:r>
      <w:r w:rsidRPr="00645E1A">
        <w:rPr>
          <w:i/>
          <w:iCs/>
          <w:color w:val="231F20"/>
          <w:spacing w:val="-1"/>
          <w:sz w:val="17"/>
          <w:szCs w:val="17"/>
        </w:rPr>
        <w:t xml:space="preserve">pages </w:t>
      </w:r>
      <w:r w:rsidRPr="00645E1A">
        <w:rPr>
          <w:i/>
          <w:iCs/>
          <w:color w:val="231F20"/>
          <w:sz w:val="17"/>
          <w:szCs w:val="17"/>
        </w:rPr>
        <w:t>for</w:t>
      </w:r>
      <w:r w:rsidRPr="00645E1A">
        <w:rPr>
          <w:i/>
          <w:iCs/>
          <w:color w:val="231F20"/>
          <w:spacing w:val="-1"/>
          <w:sz w:val="17"/>
          <w:szCs w:val="17"/>
        </w:rPr>
        <w:t xml:space="preserve"> additional</w:t>
      </w:r>
      <w:r w:rsidRPr="00645E1A">
        <w:rPr>
          <w:i/>
          <w:iCs/>
          <w:color w:val="231F20"/>
          <w:sz w:val="17"/>
          <w:szCs w:val="17"/>
        </w:rPr>
        <w:t xml:space="preserve"> </w:t>
      </w:r>
      <w:r w:rsidR="001C181B">
        <w:rPr>
          <w:i/>
          <w:iCs/>
          <w:color w:val="231F20"/>
          <w:spacing w:val="-1"/>
          <w:sz w:val="17"/>
          <w:szCs w:val="17"/>
        </w:rPr>
        <w:t xml:space="preserve">jurisdictions              </w:t>
      </w:r>
      <w:r w:rsidRPr="00645E1A">
        <w:rPr>
          <w:color w:val="231F20"/>
          <w:spacing w:val="-1"/>
          <w:w w:val="95"/>
          <w:sz w:val="17"/>
          <w:szCs w:val="17"/>
        </w:rPr>
        <w:t>Page</w:t>
      </w:r>
      <w:r w:rsidRPr="00645E1A">
        <w:rPr>
          <w:color w:val="231F20"/>
          <w:spacing w:val="-1"/>
          <w:w w:val="95"/>
          <w:sz w:val="17"/>
          <w:szCs w:val="17"/>
          <w:u w:val="single" w:color="221E1F"/>
        </w:rPr>
        <w:tab/>
      </w:r>
      <w:r w:rsidRPr="00645E1A">
        <w:rPr>
          <w:color w:val="231F20"/>
          <w:spacing w:val="-1"/>
          <w:sz w:val="17"/>
          <w:szCs w:val="17"/>
        </w:rPr>
        <w:t>of</w:t>
      </w:r>
      <w:r w:rsidRPr="00645E1A">
        <w:rPr>
          <w:color w:val="231F20"/>
          <w:spacing w:val="-2"/>
          <w:sz w:val="17"/>
          <w:szCs w:val="17"/>
        </w:rPr>
        <w:t xml:space="preserve"> </w:t>
      </w:r>
      <w:r w:rsidRPr="00645E1A">
        <w:rPr>
          <w:color w:val="231F20"/>
          <w:w w:val="99"/>
          <w:sz w:val="17"/>
          <w:szCs w:val="17"/>
          <w:u w:val="single" w:color="221E1F"/>
        </w:rPr>
        <w:t xml:space="preserve"> </w:t>
      </w:r>
      <w:r w:rsidRPr="00645E1A">
        <w:rPr>
          <w:color w:val="231F20"/>
          <w:sz w:val="17"/>
          <w:szCs w:val="17"/>
          <w:u w:val="single" w:color="221E1F"/>
        </w:rPr>
        <w:tab/>
      </w:r>
    </w:p>
    <w:p w:rsidR="002A3705" w:rsidRPr="00645E1A" w:rsidRDefault="002A3705">
      <w:pPr>
        <w:pStyle w:val="BodyText"/>
        <w:tabs>
          <w:tab w:val="left" w:pos="9261"/>
          <w:tab w:val="left" w:pos="10169"/>
          <w:tab w:val="left" w:pos="10870"/>
        </w:tabs>
        <w:kinsoku w:val="0"/>
        <w:overflowPunct w:val="0"/>
        <w:spacing w:before="78"/>
        <w:ind w:left="3740" w:firstLine="0"/>
        <w:rPr>
          <w:color w:val="000000"/>
          <w:sz w:val="17"/>
          <w:szCs w:val="17"/>
        </w:rPr>
        <w:sectPr w:rsidR="002A3705" w:rsidRPr="00645E1A" w:rsidSect="001D37C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2A3705" w:rsidRPr="00645E1A" w:rsidRDefault="002A3705">
      <w:pPr>
        <w:pStyle w:val="BodyText"/>
        <w:kinsoku w:val="0"/>
        <w:overflowPunct w:val="0"/>
        <w:spacing w:before="49" w:line="266" w:lineRule="exact"/>
        <w:ind w:left="100" w:firstLine="0"/>
        <w:rPr>
          <w:color w:val="000000"/>
        </w:rPr>
      </w:pPr>
      <w:r w:rsidRPr="00645E1A">
        <w:rPr>
          <w:b/>
          <w:bCs/>
          <w:color w:val="231F20"/>
          <w:spacing w:val="-4"/>
          <w:sz w:val="24"/>
          <w:szCs w:val="24"/>
        </w:rPr>
        <w:lastRenderedPageBreak/>
        <w:t>MONTH</w:t>
      </w:r>
      <w:r w:rsidRPr="00645E1A">
        <w:rPr>
          <w:b/>
          <w:bCs/>
          <w:color w:val="231F20"/>
          <w:spacing w:val="-5"/>
          <w:sz w:val="24"/>
          <w:szCs w:val="24"/>
        </w:rPr>
        <w:t>LY</w:t>
      </w:r>
      <w:r w:rsidRPr="00645E1A">
        <w:rPr>
          <w:b/>
          <w:bCs/>
          <w:color w:val="231F20"/>
          <w:spacing w:val="-10"/>
          <w:sz w:val="24"/>
          <w:szCs w:val="24"/>
        </w:rPr>
        <w:t xml:space="preserve"> </w:t>
      </w:r>
      <w:r w:rsidRPr="00645E1A">
        <w:rPr>
          <w:b/>
          <w:bCs/>
          <w:color w:val="231F20"/>
          <w:sz w:val="24"/>
          <w:szCs w:val="24"/>
        </w:rPr>
        <w:t>VEHICLE</w:t>
      </w:r>
      <w:r w:rsidRPr="00645E1A">
        <w:rPr>
          <w:b/>
          <w:bCs/>
          <w:color w:val="231F20"/>
          <w:spacing w:val="-6"/>
          <w:sz w:val="24"/>
          <w:szCs w:val="24"/>
        </w:rPr>
        <w:t xml:space="preserve"> </w:t>
      </w:r>
      <w:r w:rsidRPr="00645E1A">
        <w:rPr>
          <w:b/>
          <w:bCs/>
          <w:color w:val="231F20"/>
          <w:sz w:val="24"/>
          <w:szCs w:val="24"/>
        </w:rPr>
        <w:t>MILEAGE</w:t>
      </w:r>
      <w:r w:rsidRPr="00645E1A">
        <w:rPr>
          <w:b/>
          <w:bCs/>
          <w:color w:val="231F20"/>
          <w:spacing w:val="-13"/>
          <w:sz w:val="24"/>
          <w:szCs w:val="24"/>
        </w:rPr>
        <w:t xml:space="preserve"> </w:t>
      </w:r>
      <w:r w:rsidRPr="00645E1A">
        <w:rPr>
          <w:b/>
          <w:bCs/>
          <w:color w:val="231F20"/>
          <w:spacing w:val="-1"/>
          <w:sz w:val="24"/>
          <w:szCs w:val="24"/>
        </w:rPr>
        <w:t>AND</w:t>
      </w:r>
      <w:r w:rsidRPr="00645E1A">
        <w:rPr>
          <w:b/>
          <w:bCs/>
          <w:color w:val="231F20"/>
          <w:spacing w:val="-6"/>
          <w:sz w:val="24"/>
          <w:szCs w:val="24"/>
        </w:rPr>
        <w:t xml:space="preserve"> </w:t>
      </w:r>
      <w:r w:rsidRPr="00645E1A">
        <w:rPr>
          <w:b/>
          <w:bCs/>
          <w:color w:val="231F20"/>
          <w:sz w:val="24"/>
          <w:szCs w:val="24"/>
        </w:rPr>
        <w:t>FUEL</w:t>
      </w:r>
      <w:r w:rsidRPr="00645E1A">
        <w:rPr>
          <w:b/>
          <w:bCs/>
          <w:color w:val="231F20"/>
          <w:spacing w:val="-10"/>
          <w:sz w:val="24"/>
          <w:szCs w:val="24"/>
        </w:rPr>
        <w:t xml:space="preserve"> </w:t>
      </w:r>
      <w:r w:rsidRPr="00645E1A">
        <w:rPr>
          <w:b/>
          <w:bCs/>
          <w:color w:val="231F20"/>
          <w:spacing w:val="-2"/>
          <w:sz w:val="24"/>
          <w:szCs w:val="24"/>
        </w:rPr>
        <w:t>SUMMARY</w:t>
      </w:r>
      <w:r w:rsidRPr="00645E1A">
        <w:rPr>
          <w:b/>
          <w:bCs/>
          <w:color w:val="231F20"/>
          <w:spacing w:val="-10"/>
          <w:sz w:val="24"/>
          <w:szCs w:val="24"/>
        </w:rPr>
        <w:t xml:space="preserve"> </w:t>
      </w:r>
      <w:r w:rsidRPr="00645E1A">
        <w:rPr>
          <w:i/>
          <w:iCs/>
          <w:color w:val="231F20"/>
        </w:rPr>
        <w:t>(continued)</w:t>
      </w:r>
    </w:p>
    <w:p w:rsidR="002A3705" w:rsidRPr="00645E1A" w:rsidRDefault="002A3705">
      <w:pPr>
        <w:pStyle w:val="BodyText"/>
        <w:tabs>
          <w:tab w:val="left" w:pos="3310"/>
        </w:tabs>
        <w:kinsoku w:val="0"/>
        <w:overflowPunct w:val="0"/>
        <w:spacing w:before="0" w:line="174" w:lineRule="exact"/>
        <w:ind w:left="100" w:firstLine="0"/>
        <w:rPr>
          <w:color w:val="000000"/>
          <w:sz w:val="16"/>
          <w:szCs w:val="16"/>
        </w:rPr>
      </w:pPr>
      <w:r w:rsidRPr="00645E1A">
        <w:rPr>
          <w:color w:val="231F20"/>
          <w:sz w:val="16"/>
          <w:szCs w:val="16"/>
        </w:rPr>
        <w:t>Wisconsin</w:t>
      </w:r>
      <w:r w:rsidRPr="00645E1A">
        <w:rPr>
          <w:color w:val="231F20"/>
          <w:spacing w:val="-2"/>
          <w:sz w:val="16"/>
          <w:szCs w:val="16"/>
        </w:rPr>
        <w:t xml:space="preserve"> </w:t>
      </w:r>
      <w:r w:rsidRPr="00645E1A">
        <w:rPr>
          <w:color w:val="231F20"/>
          <w:spacing w:val="-1"/>
          <w:sz w:val="16"/>
          <w:szCs w:val="16"/>
        </w:rPr>
        <w:t>Department of</w:t>
      </w:r>
      <w:r w:rsidRPr="00645E1A">
        <w:rPr>
          <w:color w:val="231F20"/>
          <w:spacing w:val="-4"/>
          <w:sz w:val="16"/>
          <w:szCs w:val="16"/>
        </w:rPr>
        <w:t xml:space="preserve"> </w:t>
      </w:r>
      <w:r w:rsidRPr="00645E1A">
        <w:rPr>
          <w:color w:val="231F20"/>
          <w:spacing w:val="-1"/>
          <w:sz w:val="16"/>
          <w:szCs w:val="16"/>
        </w:rPr>
        <w:t>Transportation</w:t>
      </w:r>
      <w:r w:rsidRPr="00645E1A">
        <w:rPr>
          <w:color w:val="231F20"/>
          <w:spacing w:val="-1"/>
          <w:sz w:val="16"/>
          <w:szCs w:val="16"/>
        </w:rPr>
        <w:tab/>
      </w:r>
      <w:r w:rsidRPr="00645E1A">
        <w:rPr>
          <w:color w:val="231F20"/>
          <w:sz w:val="16"/>
          <w:szCs w:val="16"/>
        </w:rPr>
        <w:t>MV2688</w:t>
      </w:r>
    </w:p>
    <w:p w:rsidR="002A3705" w:rsidRPr="00645E1A" w:rsidRDefault="002A3705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2A3705" w:rsidRPr="00645E1A" w:rsidRDefault="002A3705">
      <w:pPr>
        <w:pStyle w:val="Heading1"/>
        <w:kinsoku w:val="0"/>
        <w:overflowPunct w:val="0"/>
        <w:rPr>
          <w:b w:val="0"/>
          <w:bCs w:val="0"/>
          <w:color w:val="000000"/>
        </w:rPr>
      </w:pPr>
      <w:r w:rsidRPr="00645E1A">
        <w:rPr>
          <w:color w:val="231F20"/>
        </w:rPr>
        <w:t>GENERAL</w:t>
      </w:r>
      <w:r w:rsidRPr="00645E1A">
        <w:rPr>
          <w:color w:val="231F20"/>
          <w:spacing w:val="-9"/>
        </w:rPr>
        <w:t xml:space="preserve"> </w:t>
      </w:r>
      <w:r w:rsidRPr="00645E1A">
        <w:rPr>
          <w:color w:val="231F20"/>
          <w:spacing w:val="-2"/>
        </w:rPr>
        <w:t>INFORMATION</w:t>
      </w:r>
    </w:p>
    <w:p w:rsidR="002A3705" w:rsidRPr="00645E1A" w:rsidRDefault="002A3705">
      <w:pPr>
        <w:pStyle w:val="BodyText"/>
        <w:kinsoku w:val="0"/>
        <w:overflowPunct w:val="0"/>
        <w:spacing w:before="90"/>
        <w:ind w:left="100" w:firstLine="0"/>
        <w:rPr>
          <w:color w:val="000000"/>
        </w:rPr>
      </w:pPr>
      <w:r w:rsidRPr="00645E1A">
        <w:rPr>
          <w:color w:val="231F20"/>
        </w:rPr>
        <w:t>A</w:t>
      </w:r>
      <w:r w:rsidRPr="00645E1A">
        <w:rPr>
          <w:color w:val="231F20"/>
          <w:spacing w:val="-13"/>
        </w:rPr>
        <w:t xml:space="preserve"> </w:t>
      </w:r>
      <w:r w:rsidRPr="00645E1A">
        <w:rPr>
          <w:color w:val="231F20"/>
        </w:rPr>
        <w:t>Monthly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3"/>
        </w:rPr>
        <w:t>Vehicle</w:t>
      </w:r>
      <w:r w:rsidRPr="00645E1A">
        <w:rPr>
          <w:color w:val="231F20"/>
        </w:rPr>
        <w:t xml:space="preserve"> Mileage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Summary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 xml:space="preserve">must </w:t>
      </w:r>
      <w:r w:rsidRPr="00645E1A">
        <w:rPr>
          <w:color w:val="231F20"/>
          <w:spacing w:val="-1"/>
        </w:rPr>
        <w:t xml:space="preserve">account </w:t>
      </w:r>
      <w:r w:rsidRPr="00645E1A">
        <w:rPr>
          <w:color w:val="231F20"/>
        </w:rPr>
        <w:t>for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all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gallons of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purchased and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all </w:t>
      </w:r>
      <w:r w:rsidRPr="00645E1A">
        <w:rPr>
          <w:color w:val="231F20"/>
        </w:rPr>
        <w:t>miles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traveled.</w:t>
      </w:r>
    </w:p>
    <w:p w:rsidR="002A3705" w:rsidRPr="00645E1A" w:rsidRDefault="002A3705">
      <w:pPr>
        <w:pStyle w:val="BodyText"/>
        <w:kinsoku w:val="0"/>
        <w:overflowPunct w:val="0"/>
        <w:spacing w:before="90" w:line="250" w:lineRule="auto"/>
        <w:ind w:left="100" w:right="1397" w:firstLine="0"/>
        <w:rPr>
          <w:color w:val="000000"/>
        </w:rPr>
      </w:pPr>
      <w:r w:rsidRPr="00645E1A">
        <w:rPr>
          <w:color w:val="231F20"/>
        </w:rPr>
        <w:t>If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you</w:t>
      </w:r>
      <w:r w:rsidRPr="00645E1A">
        <w:rPr>
          <w:color w:val="231F20"/>
          <w:spacing w:val="-1"/>
        </w:rPr>
        <w:t xml:space="preserve"> obtain</w:t>
      </w:r>
      <w:r w:rsidRPr="00645E1A">
        <w:rPr>
          <w:color w:val="231F20"/>
        </w:rPr>
        <w:t xml:space="preserve"> a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substitute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vehicle,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complete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a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separate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Monthly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  <w:spacing w:val="-3"/>
        </w:rPr>
        <w:t>Vehicle</w:t>
      </w:r>
      <w:r w:rsidRPr="00645E1A">
        <w:rPr>
          <w:color w:val="231F20"/>
        </w:rPr>
        <w:t xml:space="preserve"> Mileage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Summary</w:t>
      </w:r>
      <w:r w:rsidRPr="00645E1A">
        <w:rPr>
          <w:color w:val="231F20"/>
          <w:spacing w:val="28"/>
        </w:rPr>
        <w:t xml:space="preserve"> </w:t>
      </w:r>
      <w:r w:rsidRPr="00645E1A">
        <w:rPr>
          <w:color w:val="231F20"/>
        </w:rPr>
        <w:t>to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account</w:t>
      </w:r>
      <w:r w:rsidRPr="00645E1A">
        <w:rPr>
          <w:color w:val="231F20"/>
        </w:rPr>
        <w:t xml:space="preserve"> for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fuel</w:t>
      </w:r>
      <w:r w:rsidRPr="00645E1A">
        <w:rPr>
          <w:color w:val="231F20"/>
          <w:spacing w:val="-1"/>
        </w:rPr>
        <w:t xml:space="preserve"> purchased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and </w:t>
      </w:r>
      <w:r w:rsidRPr="00645E1A">
        <w:rPr>
          <w:color w:val="231F20"/>
        </w:rPr>
        <w:t>mileage</w:t>
      </w:r>
      <w:r w:rsidRPr="00645E1A">
        <w:rPr>
          <w:color w:val="231F20"/>
          <w:spacing w:val="-1"/>
        </w:rPr>
        <w:t xml:space="preserve"> accumulated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by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substitute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vehicle.</w:t>
      </w:r>
    </w:p>
    <w:p w:rsidR="002A3705" w:rsidRPr="00645E1A" w:rsidRDefault="002A3705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2A3705" w:rsidRPr="00645E1A" w:rsidRDefault="002A3705">
      <w:pPr>
        <w:pStyle w:val="Heading1"/>
        <w:kinsoku w:val="0"/>
        <w:overflowPunct w:val="0"/>
        <w:rPr>
          <w:b w:val="0"/>
          <w:bCs w:val="0"/>
          <w:color w:val="000000"/>
        </w:rPr>
      </w:pPr>
      <w:r w:rsidRPr="00645E1A">
        <w:rPr>
          <w:color w:val="231F20"/>
        </w:rPr>
        <w:t>INSTRUCTIONS</w:t>
      </w:r>
    </w:p>
    <w:p w:rsidR="002A3705" w:rsidRPr="00645E1A" w:rsidRDefault="002A3705">
      <w:pPr>
        <w:pStyle w:val="BodyText"/>
        <w:kinsoku w:val="0"/>
        <w:overflowPunct w:val="0"/>
        <w:ind w:left="413" w:firstLine="0"/>
        <w:rPr>
          <w:color w:val="000000"/>
        </w:rPr>
      </w:pPr>
      <w:r w:rsidRPr="00645E1A">
        <w:rPr>
          <w:color w:val="231F20"/>
        </w:rPr>
        <w:t xml:space="preserve">1. </w:t>
      </w:r>
      <w:r w:rsidRPr="00645E1A">
        <w:rPr>
          <w:color w:val="231F20"/>
          <w:spacing w:val="8"/>
        </w:rPr>
        <w:t xml:space="preserve"> </w:t>
      </w:r>
      <w:r w:rsidRPr="00645E1A">
        <w:rPr>
          <w:color w:val="231F20"/>
          <w:spacing w:val="-2"/>
        </w:rPr>
        <w:t>Vehicle</w:t>
      </w:r>
      <w:r w:rsidRPr="00645E1A">
        <w:rPr>
          <w:color w:val="231F20"/>
        </w:rPr>
        <w:t xml:space="preserve"> Identification Number (VIN) or the unit number of the power unit </w:t>
      </w:r>
      <w:r w:rsidRPr="00645E1A">
        <w:rPr>
          <w:color w:val="231F20"/>
          <w:spacing w:val="-3"/>
        </w:rPr>
        <w:t>only.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</w:rPr>
        <w:t>Fuel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  <w:spacing w:val="-3"/>
        </w:rPr>
        <w:t>Type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(e.g.,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(D)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Diesel, </w:t>
      </w:r>
      <w:r w:rsidRPr="00645E1A">
        <w:rPr>
          <w:color w:val="231F20"/>
        </w:rPr>
        <w:t>(G)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Gasoline,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(P)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Propane,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(GH)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Gasohol,</w:t>
      </w:r>
      <w:r w:rsidRPr="00645E1A">
        <w:rPr>
          <w:color w:val="231F20"/>
          <w:spacing w:val="-2"/>
        </w:rPr>
        <w:t xml:space="preserve"> </w:t>
      </w:r>
      <w:proofErr w:type="gramStart"/>
      <w:r w:rsidRPr="00645E1A">
        <w:rPr>
          <w:color w:val="231F20"/>
        </w:rPr>
        <w:t>(</w:t>
      </w:r>
      <w:proofErr w:type="gramEnd"/>
      <w:r w:rsidRPr="00645E1A">
        <w:rPr>
          <w:color w:val="231F20"/>
        </w:rPr>
        <w:t>NG)</w:t>
      </w:r>
      <w:r w:rsidRPr="00645E1A">
        <w:rPr>
          <w:color w:val="231F20"/>
          <w:spacing w:val="-1"/>
        </w:rPr>
        <w:t xml:space="preserve"> Natural </w:t>
      </w:r>
      <w:r w:rsidRPr="00645E1A">
        <w:rPr>
          <w:color w:val="231F20"/>
        </w:rPr>
        <w:t>Gas).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</w:rPr>
        <w:t>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or</w:t>
      </w:r>
      <w:r w:rsidRPr="00645E1A">
        <w:rPr>
          <w:color w:val="231F20"/>
        </w:rPr>
        <w:t xml:space="preserve"> IRP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</w:rPr>
        <w:t>Fleet</w:t>
      </w:r>
      <w:r w:rsidRPr="00645E1A">
        <w:rPr>
          <w:color w:val="231F20"/>
          <w:spacing w:val="-1"/>
        </w:rPr>
        <w:t xml:space="preserve"> number of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power unit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4"/>
        </w:rPr>
        <w:t>only</w:t>
      </w:r>
      <w:r w:rsidRPr="00645E1A">
        <w:rPr>
          <w:color w:val="231F20"/>
          <w:spacing w:val="-5"/>
        </w:rPr>
        <w:t>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</w:rPr>
        <w:t>Fuel</w:t>
      </w:r>
      <w:r w:rsidRPr="00645E1A">
        <w:rPr>
          <w:color w:val="231F20"/>
          <w:spacing w:val="-3"/>
        </w:rPr>
        <w:t xml:space="preserve"> </w:t>
      </w:r>
      <w:r w:rsidRPr="00645E1A">
        <w:rPr>
          <w:color w:val="231F20"/>
          <w:spacing w:val="-1"/>
        </w:rPr>
        <w:t xml:space="preserve">and/or </w:t>
      </w:r>
      <w:r w:rsidRPr="00645E1A">
        <w:rPr>
          <w:color w:val="231F20"/>
        </w:rPr>
        <w:t>IRP</w:t>
      </w:r>
      <w:r w:rsidRPr="00645E1A">
        <w:rPr>
          <w:color w:val="231F20"/>
          <w:spacing w:val="-15"/>
        </w:rPr>
        <w:t xml:space="preserve"> </w:t>
      </w:r>
      <w:r w:rsidRPr="00645E1A">
        <w:rPr>
          <w:color w:val="231F20"/>
        </w:rPr>
        <w:t>Account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3"/>
        </w:rPr>
        <w:t>Number.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  <w:spacing w:val="-1"/>
        </w:rPr>
        <w:t xml:space="preserve">Name of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IRP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  <w:spacing w:val="-1"/>
        </w:rPr>
        <w:t xml:space="preserve">Registrant or </w:t>
      </w:r>
      <w:r w:rsidRPr="00645E1A">
        <w:rPr>
          <w:color w:val="231F20"/>
        </w:rPr>
        <w:t>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tax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licensee.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  <w:spacing w:val="-1"/>
        </w:rPr>
        <w:t xml:space="preserve">Report </w:t>
      </w:r>
      <w:r w:rsidRPr="00645E1A">
        <w:rPr>
          <w:color w:val="231F20"/>
        </w:rPr>
        <w:t>Month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Enter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that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was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purchased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and</w:t>
      </w:r>
      <w:r w:rsidRPr="00645E1A">
        <w:rPr>
          <w:color w:val="231F20"/>
        </w:rPr>
        <w:t xml:space="preserve"> mileage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was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accumulated.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rPr>
          <w:color w:val="000000"/>
        </w:rPr>
      </w:pPr>
      <w:r w:rsidRPr="00645E1A">
        <w:rPr>
          <w:color w:val="231F20"/>
          <w:spacing w:val="-1"/>
        </w:rPr>
        <w:t>Report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  <w:spacing w:val="-7"/>
        </w:rPr>
        <w:t>Y</w:t>
      </w:r>
      <w:r w:rsidRPr="00645E1A">
        <w:rPr>
          <w:color w:val="231F20"/>
          <w:spacing w:val="-6"/>
        </w:rPr>
        <w:t>ear</w:t>
      </w:r>
      <w:r w:rsidRPr="00645E1A">
        <w:rPr>
          <w:color w:val="231F20"/>
        </w:rPr>
        <w:t xml:space="preserve"> 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Enter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calendar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year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that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fuel</w:t>
      </w:r>
      <w:r w:rsidRPr="00645E1A">
        <w:rPr>
          <w:color w:val="231F20"/>
          <w:spacing w:val="-1"/>
        </w:rPr>
        <w:t xml:space="preserve"> was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purchased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and </w:t>
      </w:r>
      <w:r w:rsidRPr="00645E1A">
        <w:rPr>
          <w:color w:val="231F20"/>
        </w:rPr>
        <w:t>mileage</w:t>
      </w:r>
      <w:r w:rsidRPr="00645E1A">
        <w:rPr>
          <w:color w:val="231F20"/>
          <w:spacing w:val="-1"/>
        </w:rPr>
        <w:t xml:space="preserve"> was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accumulated.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spacing w:line="271" w:lineRule="auto"/>
        <w:ind w:right="367"/>
        <w:rPr>
          <w:color w:val="000000"/>
        </w:rPr>
      </w:pPr>
      <w:r w:rsidRPr="00645E1A">
        <w:rPr>
          <w:color w:val="231F20"/>
        </w:rPr>
        <w:t>Miles</w:t>
      </w:r>
      <w:r w:rsidRPr="00645E1A">
        <w:rPr>
          <w:color w:val="231F20"/>
          <w:spacing w:val="-1"/>
        </w:rPr>
        <w:t xml:space="preserve"> 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(Gallons)</w:t>
      </w:r>
      <w:r w:rsidRPr="00645E1A">
        <w:rPr>
          <w:color w:val="231F20"/>
          <w:spacing w:val="-1"/>
        </w:rPr>
        <w:t xml:space="preserve"> Received</w:t>
      </w:r>
      <w:r w:rsidRPr="00645E1A">
        <w:rPr>
          <w:color w:val="231F20"/>
        </w:rPr>
        <w:t xml:space="preserve"> 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Enter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jurisdiction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name,</w:t>
      </w:r>
      <w:r w:rsidRPr="00645E1A">
        <w:rPr>
          <w:color w:val="231F20"/>
        </w:rPr>
        <w:t xml:space="preserve"> miles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traveled</w:t>
      </w:r>
      <w:r w:rsidRPr="00645E1A">
        <w:rPr>
          <w:color w:val="231F20"/>
          <w:spacing w:val="-1"/>
        </w:rPr>
        <w:t xml:space="preserve"> 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received</w:t>
      </w:r>
      <w:r w:rsidRPr="00645E1A">
        <w:rPr>
          <w:color w:val="231F20"/>
          <w:spacing w:val="-1"/>
        </w:rPr>
        <w:t xml:space="preserve"> in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each</w:t>
      </w:r>
      <w:r w:rsidRPr="00645E1A">
        <w:rPr>
          <w:color w:val="231F20"/>
          <w:spacing w:val="26"/>
        </w:rPr>
        <w:t xml:space="preserve"> </w:t>
      </w:r>
      <w:r w:rsidRPr="00645E1A">
        <w:rPr>
          <w:color w:val="231F20"/>
          <w:spacing w:val="-1"/>
        </w:rPr>
        <w:t xml:space="preserve">jurisdiction </w:t>
      </w:r>
      <w:r w:rsidRPr="00645E1A">
        <w:rPr>
          <w:color w:val="231F20"/>
        </w:rPr>
        <w:t>for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each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day of</w:t>
      </w:r>
      <w:r w:rsidRPr="00645E1A">
        <w:rPr>
          <w:color w:val="231F20"/>
        </w:rPr>
        <w:t xml:space="preserve"> 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month.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days of</w:t>
      </w:r>
      <w:r w:rsidRPr="00645E1A">
        <w:rPr>
          <w:color w:val="231F20"/>
        </w:rPr>
        <w:t xml:space="preserve"> 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</w:t>
      </w:r>
      <w:r w:rsidRPr="00645E1A">
        <w:rPr>
          <w:color w:val="231F20"/>
          <w:spacing w:val="-1"/>
        </w:rPr>
        <w:t xml:space="preserve"> are listed at</w:t>
      </w:r>
      <w:r w:rsidRPr="00645E1A">
        <w:rPr>
          <w:color w:val="231F20"/>
        </w:rPr>
        <w:t xml:space="preserve"> 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left</w:t>
      </w:r>
      <w:r w:rsidRPr="00645E1A">
        <w:rPr>
          <w:color w:val="231F20"/>
        </w:rPr>
        <w:t xml:space="preserve"> side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of each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line.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spacing w:before="120"/>
        <w:rPr>
          <w:color w:val="000000"/>
        </w:rPr>
      </w:pP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total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miles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traveled</w:t>
      </w:r>
      <w:r w:rsidRPr="00645E1A">
        <w:rPr>
          <w:color w:val="231F20"/>
          <w:spacing w:val="-1"/>
        </w:rPr>
        <w:t xml:space="preserve"> 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received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for</w:t>
      </w:r>
      <w:r w:rsidRPr="00645E1A">
        <w:rPr>
          <w:color w:val="231F20"/>
          <w:spacing w:val="-1"/>
        </w:rPr>
        <w:t xml:space="preserve"> each jurisdiction</w:t>
      </w:r>
      <w:r w:rsidRPr="00645E1A">
        <w:rPr>
          <w:color w:val="231F20"/>
        </w:rPr>
        <w:t xml:space="preserve"> for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each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>day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of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month.</w:t>
      </w:r>
    </w:p>
    <w:p w:rsidR="002A3705" w:rsidRPr="00645E1A" w:rsidRDefault="002A3705">
      <w:pPr>
        <w:pStyle w:val="BodyText"/>
        <w:numPr>
          <w:ilvl w:val="0"/>
          <w:numId w:val="3"/>
        </w:numPr>
        <w:tabs>
          <w:tab w:val="left" w:pos="700"/>
        </w:tabs>
        <w:kinsoku w:val="0"/>
        <w:overflowPunct w:val="0"/>
        <w:ind w:hanging="398"/>
        <w:rPr>
          <w:color w:val="000000"/>
        </w:rPr>
      </w:pPr>
      <w:r w:rsidRPr="00645E1A">
        <w:rPr>
          <w:color w:val="231F20"/>
          <w:spacing w:val="-6"/>
        </w:rPr>
        <w:t>T</w:t>
      </w:r>
      <w:r w:rsidRPr="00645E1A">
        <w:rPr>
          <w:color w:val="231F20"/>
          <w:spacing w:val="-5"/>
        </w:rPr>
        <w:t>otals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Enter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total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miles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traveled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and</w:t>
      </w:r>
      <w:r w:rsidRPr="00645E1A">
        <w:rPr>
          <w:color w:val="231F20"/>
        </w:rPr>
        <w:t xml:space="preserve"> fuel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received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for</w:t>
      </w:r>
      <w:r w:rsidRPr="00645E1A">
        <w:rPr>
          <w:color w:val="231F20"/>
          <w:spacing w:val="-1"/>
        </w:rPr>
        <w:t xml:space="preserve"> each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jurisdiction </w:t>
      </w:r>
      <w:r w:rsidRPr="00645E1A">
        <w:rPr>
          <w:color w:val="231F20"/>
        </w:rPr>
        <w:t>for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month.</w:t>
      </w:r>
    </w:p>
    <w:p w:rsidR="002A3705" w:rsidRPr="00645E1A" w:rsidRDefault="002A3705">
      <w:pPr>
        <w:pStyle w:val="BodyText"/>
        <w:kinsoku w:val="0"/>
        <w:overflowPunct w:val="0"/>
        <w:spacing w:before="0"/>
        <w:ind w:left="0" w:firstLine="0"/>
      </w:pPr>
    </w:p>
    <w:p w:rsidR="002A3705" w:rsidRPr="00645E1A" w:rsidRDefault="002A3705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2A3705" w:rsidRPr="00645E1A" w:rsidRDefault="002A3705">
      <w:pPr>
        <w:pStyle w:val="BodyText"/>
        <w:numPr>
          <w:ilvl w:val="0"/>
          <w:numId w:val="2"/>
        </w:numPr>
        <w:tabs>
          <w:tab w:val="left" w:pos="700"/>
        </w:tabs>
        <w:kinsoku w:val="0"/>
        <w:overflowPunct w:val="0"/>
        <w:spacing w:before="0"/>
        <w:rPr>
          <w:color w:val="000000"/>
        </w:rPr>
      </w:pP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  <w:spacing w:val="-1"/>
        </w:rPr>
        <w:t xml:space="preserve"> of</w:t>
      </w:r>
      <w:r w:rsidRPr="00645E1A">
        <w:rPr>
          <w:color w:val="231F20"/>
          <w:spacing w:val="-11"/>
        </w:rPr>
        <w:t xml:space="preserve"> </w:t>
      </w:r>
      <w:r w:rsidRPr="00645E1A">
        <w:rPr>
          <w:color w:val="231F20"/>
        </w:rPr>
        <w:t>All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Jurisdictions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Miles.</w:t>
      </w:r>
      <w:r w:rsidRPr="00645E1A">
        <w:rPr>
          <w:color w:val="231F20"/>
          <w:spacing w:val="-4"/>
        </w:rPr>
        <w:t xml:space="preserve"> </w:t>
      </w: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  <w:spacing w:val="-1"/>
        </w:rPr>
        <w:t xml:space="preserve"> jurisdictional</w:t>
      </w:r>
      <w:r w:rsidRPr="00645E1A">
        <w:rPr>
          <w:color w:val="231F20"/>
        </w:rPr>
        <w:t xml:space="preserve"> miles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should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match total</w:t>
      </w:r>
      <w:r w:rsidRPr="00645E1A">
        <w:rPr>
          <w:color w:val="231F20"/>
          <w:spacing w:val="-1"/>
        </w:rPr>
        <w:t xml:space="preserve"> odometer </w:t>
      </w:r>
      <w:r w:rsidRPr="00645E1A">
        <w:rPr>
          <w:color w:val="231F20"/>
        </w:rPr>
        <w:t>miles.</w:t>
      </w:r>
    </w:p>
    <w:p w:rsidR="002A3705" w:rsidRPr="00645E1A" w:rsidRDefault="002A3705">
      <w:pPr>
        <w:pStyle w:val="BodyText"/>
        <w:numPr>
          <w:ilvl w:val="0"/>
          <w:numId w:val="2"/>
        </w:numPr>
        <w:tabs>
          <w:tab w:val="left" w:pos="700"/>
        </w:tabs>
        <w:kinsoku w:val="0"/>
        <w:overflowPunct w:val="0"/>
        <w:ind w:hanging="284"/>
        <w:rPr>
          <w:color w:val="000000"/>
        </w:rPr>
      </w:pP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  <w:spacing w:val="-1"/>
        </w:rPr>
        <w:t xml:space="preserve"> of</w:t>
      </w:r>
      <w:r w:rsidRPr="00645E1A">
        <w:rPr>
          <w:color w:val="231F20"/>
          <w:spacing w:val="-11"/>
        </w:rPr>
        <w:t xml:space="preserve"> </w:t>
      </w:r>
      <w:r w:rsidRPr="00645E1A">
        <w:rPr>
          <w:color w:val="231F20"/>
        </w:rPr>
        <w:t>All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Jurisdictions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Fuel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(Gallons)</w:t>
      </w:r>
      <w:r w:rsidRPr="00645E1A">
        <w:rPr>
          <w:color w:val="231F20"/>
          <w:spacing w:val="-1"/>
        </w:rPr>
        <w:t xml:space="preserve"> Received.</w:t>
      </w:r>
    </w:p>
    <w:p w:rsidR="002A3705" w:rsidRPr="00645E1A" w:rsidRDefault="002A3705">
      <w:pPr>
        <w:pStyle w:val="BodyText"/>
        <w:kinsoku w:val="0"/>
        <w:overflowPunct w:val="0"/>
        <w:spacing w:before="0"/>
        <w:ind w:left="0" w:firstLine="0"/>
      </w:pPr>
    </w:p>
    <w:p w:rsidR="002A3705" w:rsidRPr="00645E1A" w:rsidRDefault="002A3705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2A3705" w:rsidRPr="00645E1A" w:rsidRDefault="002A3705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0" w:line="271" w:lineRule="auto"/>
        <w:ind w:right="625"/>
        <w:rPr>
          <w:color w:val="000000"/>
        </w:rPr>
      </w:pPr>
      <w:r w:rsidRPr="00645E1A">
        <w:rPr>
          <w:color w:val="231F20"/>
        </w:rPr>
        <w:t>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Start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reading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at</w:t>
      </w:r>
      <w:r w:rsidRPr="00645E1A">
        <w:rPr>
          <w:color w:val="231F20"/>
        </w:rPr>
        <w:t xml:space="preserve"> 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start</w:t>
      </w:r>
      <w:r w:rsidRPr="00645E1A">
        <w:rPr>
          <w:color w:val="231F20"/>
          <w:spacing w:val="-1"/>
        </w:rPr>
        <w:t xml:space="preserve"> of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month.</w:t>
      </w:r>
      <w:r w:rsidRPr="00645E1A">
        <w:rPr>
          <w:color w:val="231F20"/>
          <w:spacing w:val="-4"/>
        </w:rPr>
        <w:t xml:space="preserve"> </w:t>
      </w:r>
      <w:r w:rsidRPr="00645E1A">
        <w:rPr>
          <w:color w:val="231F20"/>
        </w:rPr>
        <w:t>This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should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match</w:t>
      </w:r>
      <w:r w:rsidRPr="00645E1A">
        <w:rPr>
          <w:color w:val="231F20"/>
          <w:spacing w:val="-1"/>
        </w:rPr>
        <w:t xml:space="preserve"> odometer end</w:t>
      </w:r>
      <w:r w:rsidRPr="00645E1A">
        <w:rPr>
          <w:color w:val="231F20"/>
        </w:rPr>
        <w:t xml:space="preserve"> for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25"/>
        </w:rPr>
        <w:t xml:space="preserve"> </w:t>
      </w:r>
      <w:r w:rsidRPr="00645E1A">
        <w:rPr>
          <w:color w:val="231F20"/>
          <w:spacing w:val="-1"/>
        </w:rPr>
        <w:t>previous</w:t>
      </w:r>
      <w:r w:rsidRPr="00645E1A">
        <w:rPr>
          <w:color w:val="231F20"/>
        </w:rPr>
        <w:t xml:space="preserve"> month.</w:t>
      </w:r>
    </w:p>
    <w:p w:rsidR="002A3705" w:rsidRPr="00645E1A" w:rsidRDefault="002A3705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120" w:line="271" w:lineRule="auto"/>
        <w:ind w:right="692"/>
        <w:rPr>
          <w:color w:val="000000"/>
        </w:rPr>
      </w:pPr>
      <w:r w:rsidRPr="00645E1A">
        <w:rPr>
          <w:color w:val="231F20"/>
        </w:rPr>
        <w:t>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End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reading</w:t>
      </w:r>
      <w:r w:rsidRPr="00645E1A">
        <w:rPr>
          <w:color w:val="231F20"/>
          <w:spacing w:val="-1"/>
        </w:rPr>
        <w:t xml:space="preserve"> at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end of </w:t>
      </w:r>
      <w:r w:rsidRPr="00645E1A">
        <w:rPr>
          <w:color w:val="231F20"/>
        </w:rPr>
        <w:t>the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month.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</w:rPr>
        <w:t>This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should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 xml:space="preserve">match </w:t>
      </w:r>
      <w:r w:rsidRPr="00645E1A">
        <w:rPr>
          <w:color w:val="231F20"/>
          <w:spacing w:val="-1"/>
        </w:rPr>
        <w:t xml:space="preserve">odometer </w:t>
      </w:r>
      <w:r w:rsidRPr="00645E1A">
        <w:rPr>
          <w:color w:val="231F20"/>
        </w:rPr>
        <w:t>start for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25"/>
        </w:rPr>
        <w:t xml:space="preserve"> </w:t>
      </w:r>
      <w:r w:rsidRPr="00645E1A">
        <w:rPr>
          <w:color w:val="231F20"/>
          <w:spacing w:val="-1"/>
        </w:rPr>
        <w:t>next</w:t>
      </w:r>
      <w:r w:rsidRPr="00645E1A">
        <w:rPr>
          <w:color w:val="231F20"/>
        </w:rPr>
        <w:t xml:space="preserve"> month.</w:t>
      </w:r>
    </w:p>
    <w:p w:rsidR="002A3705" w:rsidRPr="00645E1A" w:rsidRDefault="002A3705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120" w:line="271" w:lineRule="auto"/>
        <w:ind w:right="2053" w:hanging="320"/>
        <w:rPr>
          <w:color w:val="000000"/>
        </w:rPr>
      </w:pPr>
      <w:r w:rsidRPr="00645E1A">
        <w:rPr>
          <w:color w:val="231F20"/>
        </w:rPr>
        <w:t>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Miles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–</w:t>
      </w:r>
      <w:r w:rsidRPr="00645E1A">
        <w:rPr>
          <w:color w:val="231F20"/>
          <w:spacing w:val="-4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difference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between</w:t>
      </w:r>
      <w:r w:rsidRPr="00645E1A">
        <w:rPr>
          <w:color w:val="231F20"/>
        </w:rPr>
        <w:t xml:space="preserve"> Odometer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Start (A)</w:t>
      </w:r>
      <w:r w:rsidRPr="00645E1A">
        <w:rPr>
          <w:color w:val="231F20"/>
          <w:spacing w:val="-1"/>
        </w:rPr>
        <w:t xml:space="preserve"> and </w:t>
      </w:r>
      <w:r w:rsidRPr="00645E1A">
        <w:rPr>
          <w:color w:val="231F20"/>
        </w:rPr>
        <w:t>Odometer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End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(B).</w:t>
      </w:r>
      <w:r w:rsidRPr="00645E1A">
        <w:rPr>
          <w:color w:val="231F20"/>
          <w:spacing w:val="27"/>
          <w:w w:val="99"/>
        </w:rPr>
        <w:t xml:space="preserve"> </w:t>
      </w:r>
      <w:r w:rsidRPr="00645E1A">
        <w:rPr>
          <w:color w:val="231F20"/>
        </w:rPr>
        <w:t>The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odometer</w:t>
      </w:r>
      <w:r w:rsidRPr="00645E1A">
        <w:rPr>
          <w:color w:val="231F20"/>
        </w:rPr>
        <w:t xml:space="preserve"> miles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should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 xml:space="preserve">match </w:t>
      </w:r>
      <w:r w:rsidRPr="00645E1A">
        <w:rPr>
          <w:color w:val="231F20"/>
          <w:spacing w:val="-1"/>
        </w:rPr>
        <w:t xml:space="preserve">jurisdictional </w:t>
      </w:r>
      <w:r w:rsidRPr="00645E1A">
        <w:rPr>
          <w:color w:val="231F20"/>
        </w:rPr>
        <w:t>miles</w:t>
      </w:r>
      <w:r w:rsidRPr="00645E1A">
        <w:rPr>
          <w:color w:val="231F20"/>
          <w:spacing w:val="-1"/>
        </w:rPr>
        <w:t xml:space="preserve"> in </w:t>
      </w:r>
      <w:r w:rsidRPr="00645E1A">
        <w:rPr>
          <w:color w:val="231F20"/>
        </w:rPr>
        <w:t>(X).</w:t>
      </w:r>
    </w:p>
    <w:p w:rsidR="002A3705" w:rsidRPr="00645E1A" w:rsidRDefault="002A3705">
      <w:pPr>
        <w:pStyle w:val="BodyText"/>
        <w:numPr>
          <w:ilvl w:val="0"/>
          <w:numId w:val="1"/>
        </w:numPr>
        <w:tabs>
          <w:tab w:val="left" w:pos="700"/>
        </w:tabs>
        <w:kinsoku w:val="0"/>
        <w:overflowPunct w:val="0"/>
        <w:spacing w:before="120"/>
        <w:ind w:hanging="320"/>
        <w:rPr>
          <w:color w:val="000000"/>
        </w:rPr>
      </w:pPr>
      <w:r w:rsidRPr="00645E1A">
        <w:rPr>
          <w:color w:val="231F20"/>
        </w:rPr>
        <w:t>Miles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per </w:t>
      </w:r>
      <w:r w:rsidRPr="00645E1A">
        <w:rPr>
          <w:color w:val="231F20"/>
        </w:rPr>
        <w:t>Gallon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(MPG) –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</w:rPr>
        <w:t>This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>is</w:t>
      </w:r>
      <w:r w:rsidRPr="00645E1A">
        <w:rPr>
          <w:color w:val="231F20"/>
          <w:spacing w:val="-4"/>
        </w:rPr>
        <w:t xml:space="preserve"> </w:t>
      </w: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Miles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 xml:space="preserve">(X) </w:t>
      </w:r>
      <w:r w:rsidRPr="00645E1A">
        <w:rPr>
          <w:color w:val="231F20"/>
          <w:spacing w:val="-1"/>
        </w:rPr>
        <w:t>divided by</w:t>
      </w:r>
      <w:r w:rsidRPr="00645E1A">
        <w:rPr>
          <w:color w:val="231F20"/>
          <w:spacing w:val="-5"/>
        </w:rPr>
        <w:t xml:space="preserve"> </w:t>
      </w:r>
      <w:r w:rsidRPr="00645E1A">
        <w:rPr>
          <w:color w:val="231F20"/>
          <w:spacing w:val="-7"/>
        </w:rPr>
        <w:t>T</w:t>
      </w:r>
      <w:r w:rsidRPr="00645E1A">
        <w:rPr>
          <w:color w:val="231F20"/>
          <w:spacing w:val="-6"/>
        </w:rPr>
        <w:t>otal</w:t>
      </w:r>
      <w:r w:rsidRPr="00645E1A">
        <w:rPr>
          <w:color w:val="231F20"/>
        </w:rPr>
        <w:t xml:space="preserve"> Gallons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(Y).</w:t>
      </w:r>
    </w:p>
    <w:p w:rsidR="002A3705" w:rsidRPr="00645E1A" w:rsidRDefault="002A3705">
      <w:pPr>
        <w:pStyle w:val="BodyText"/>
        <w:kinsoku w:val="0"/>
        <w:overflowPunct w:val="0"/>
        <w:spacing w:before="30" w:line="271" w:lineRule="auto"/>
        <w:ind w:right="1069" w:firstLine="0"/>
        <w:rPr>
          <w:color w:val="000000"/>
        </w:rPr>
      </w:pPr>
      <w:r w:rsidRPr="00645E1A">
        <w:rPr>
          <w:color w:val="231F20"/>
          <w:spacing w:val="-8"/>
        </w:rPr>
        <w:t>Y</w:t>
      </w:r>
      <w:r w:rsidRPr="00645E1A">
        <w:rPr>
          <w:color w:val="231F20"/>
          <w:spacing w:val="-7"/>
        </w:rPr>
        <w:t>ou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should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track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this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number </w:t>
      </w:r>
      <w:r w:rsidRPr="00645E1A">
        <w:rPr>
          <w:color w:val="231F20"/>
        </w:rPr>
        <w:t>from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to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month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and </w:t>
      </w:r>
      <w:r w:rsidRPr="00645E1A">
        <w:rPr>
          <w:color w:val="231F20"/>
        </w:rPr>
        <w:t>verify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that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any large </w:t>
      </w:r>
      <w:r w:rsidRPr="00645E1A">
        <w:rPr>
          <w:color w:val="231F20"/>
        </w:rPr>
        <w:t>changes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  <w:spacing w:val="-1"/>
        </w:rPr>
        <w:t xml:space="preserve">are </w:t>
      </w:r>
      <w:r w:rsidRPr="00645E1A">
        <w:rPr>
          <w:color w:val="231F20"/>
        </w:rPr>
        <w:t>correct;</w:t>
      </w:r>
      <w:r w:rsidRPr="00645E1A">
        <w:rPr>
          <w:color w:val="231F20"/>
          <w:spacing w:val="27"/>
          <w:w w:val="99"/>
        </w:rPr>
        <w:t xml:space="preserve"> </w:t>
      </w:r>
      <w:r w:rsidRPr="00645E1A">
        <w:rPr>
          <w:color w:val="231F20"/>
          <w:spacing w:val="-1"/>
        </w:rPr>
        <w:t xml:space="preserve">it </w:t>
      </w:r>
      <w:r w:rsidRPr="00645E1A">
        <w:rPr>
          <w:color w:val="231F20"/>
        </w:rPr>
        <w:t>may</w:t>
      </w:r>
      <w:r w:rsidRPr="00645E1A">
        <w:rPr>
          <w:color w:val="231F20"/>
          <w:spacing w:val="-1"/>
        </w:rPr>
        <w:t xml:space="preserve"> indicate </w:t>
      </w:r>
      <w:r w:rsidRPr="00645E1A">
        <w:rPr>
          <w:color w:val="231F20"/>
        </w:rPr>
        <w:t>that</w:t>
      </w:r>
      <w:r w:rsidRPr="00645E1A">
        <w:rPr>
          <w:color w:val="231F20"/>
          <w:spacing w:val="-1"/>
        </w:rPr>
        <w:t xml:space="preserve"> </w:t>
      </w:r>
      <w:r w:rsidRPr="00645E1A">
        <w:rPr>
          <w:color w:val="231F20"/>
        </w:rPr>
        <w:t>a</w:t>
      </w:r>
      <w:r w:rsidRPr="00645E1A">
        <w:rPr>
          <w:color w:val="231F20"/>
          <w:spacing w:val="-2"/>
        </w:rPr>
        <w:t xml:space="preserve"> </w:t>
      </w:r>
      <w:r w:rsidRPr="00645E1A">
        <w:rPr>
          <w:color w:val="231F20"/>
        </w:rPr>
        <w:t>calculation</w:t>
      </w:r>
      <w:r w:rsidRPr="00645E1A">
        <w:rPr>
          <w:color w:val="231F20"/>
          <w:spacing w:val="-1"/>
        </w:rPr>
        <w:t xml:space="preserve"> error</w:t>
      </w:r>
      <w:r w:rsidRPr="00645E1A">
        <w:rPr>
          <w:color w:val="231F20"/>
        </w:rPr>
        <w:t xml:space="preserve"> </w:t>
      </w:r>
      <w:r w:rsidRPr="00645E1A">
        <w:rPr>
          <w:color w:val="231F20"/>
          <w:spacing w:val="-1"/>
        </w:rPr>
        <w:t xml:space="preserve">was </w:t>
      </w:r>
      <w:r w:rsidRPr="00645E1A">
        <w:rPr>
          <w:color w:val="231F20"/>
        </w:rPr>
        <w:t>made.</w:t>
      </w:r>
    </w:p>
    <w:sectPr w:rsidR="002A3705" w:rsidRPr="00645E1A">
      <w:pgSz w:w="12240" w:h="15840"/>
      <w:pgMar w:top="620" w:right="1280" w:bottom="280" w:left="6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00" w:hanging="287"/>
      </w:pPr>
      <w:rPr>
        <w:rFonts w:ascii="Arial" w:hAnsi="Arial" w:cs="Arial"/>
        <w:b w:val="0"/>
        <w:bCs w:val="0"/>
        <w:color w:val="231F2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664" w:hanging="287"/>
      </w:pPr>
    </w:lvl>
    <w:lvl w:ilvl="2">
      <w:numFmt w:val="bullet"/>
      <w:lvlText w:val="•"/>
      <w:lvlJc w:val="left"/>
      <w:pPr>
        <w:ind w:left="2628" w:hanging="287"/>
      </w:pPr>
    </w:lvl>
    <w:lvl w:ilvl="3">
      <w:numFmt w:val="bullet"/>
      <w:lvlText w:val="•"/>
      <w:lvlJc w:val="left"/>
      <w:pPr>
        <w:ind w:left="3592" w:hanging="287"/>
      </w:pPr>
    </w:lvl>
    <w:lvl w:ilvl="4">
      <w:numFmt w:val="bullet"/>
      <w:lvlText w:val="•"/>
      <w:lvlJc w:val="left"/>
      <w:pPr>
        <w:ind w:left="4556" w:hanging="287"/>
      </w:pPr>
    </w:lvl>
    <w:lvl w:ilvl="5">
      <w:numFmt w:val="bullet"/>
      <w:lvlText w:val="•"/>
      <w:lvlJc w:val="left"/>
      <w:pPr>
        <w:ind w:left="5520" w:hanging="287"/>
      </w:pPr>
    </w:lvl>
    <w:lvl w:ilvl="6">
      <w:numFmt w:val="bullet"/>
      <w:lvlText w:val="•"/>
      <w:lvlJc w:val="left"/>
      <w:pPr>
        <w:ind w:left="6484" w:hanging="287"/>
      </w:pPr>
    </w:lvl>
    <w:lvl w:ilvl="7">
      <w:numFmt w:val="bullet"/>
      <w:lvlText w:val="•"/>
      <w:lvlJc w:val="left"/>
      <w:pPr>
        <w:ind w:left="7448" w:hanging="287"/>
      </w:pPr>
    </w:lvl>
    <w:lvl w:ilvl="8">
      <w:numFmt w:val="bullet"/>
      <w:lvlText w:val="•"/>
      <w:lvlJc w:val="left"/>
      <w:pPr>
        <w:ind w:left="8412" w:hanging="287"/>
      </w:pPr>
    </w:lvl>
  </w:abstractNum>
  <w:abstractNum w:abstractNumId="1" w15:restartNumberingAfterBreak="0">
    <w:nsid w:val="00000403"/>
    <w:multiLevelType w:val="multilevel"/>
    <w:tmpl w:val="00000886"/>
    <w:lvl w:ilvl="0">
      <w:start w:val="24"/>
      <w:numFmt w:val="upperLetter"/>
      <w:lvlText w:val="%1."/>
      <w:lvlJc w:val="left"/>
      <w:pPr>
        <w:ind w:left="700" w:hanging="309"/>
      </w:pPr>
      <w:rPr>
        <w:rFonts w:ascii="Arial" w:hAnsi="Arial" w:cs="Arial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1664" w:hanging="309"/>
      </w:pPr>
    </w:lvl>
    <w:lvl w:ilvl="2">
      <w:numFmt w:val="bullet"/>
      <w:lvlText w:val="•"/>
      <w:lvlJc w:val="left"/>
      <w:pPr>
        <w:ind w:left="2628" w:hanging="309"/>
      </w:pPr>
    </w:lvl>
    <w:lvl w:ilvl="3">
      <w:numFmt w:val="bullet"/>
      <w:lvlText w:val="•"/>
      <w:lvlJc w:val="left"/>
      <w:pPr>
        <w:ind w:left="3592" w:hanging="309"/>
      </w:pPr>
    </w:lvl>
    <w:lvl w:ilvl="4">
      <w:numFmt w:val="bullet"/>
      <w:lvlText w:val="•"/>
      <w:lvlJc w:val="left"/>
      <w:pPr>
        <w:ind w:left="4556" w:hanging="309"/>
      </w:pPr>
    </w:lvl>
    <w:lvl w:ilvl="5">
      <w:numFmt w:val="bullet"/>
      <w:lvlText w:val="•"/>
      <w:lvlJc w:val="left"/>
      <w:pPr>
        <w:ind w:left="5520" w:hanging="309"/>
      </w:pPr>
    </w:lvl>
    <w:lvl w:ilvl="6">
      <w:numFmt w:val="bullet"/>
      <w:lvlText w:val="•"/>
      <w:lvlJc w:val="left"/>
      <w:pPr>
        <w:ind w:left="6484" w:hanging="309"/>
      </w:pPr>
    </w:lvl>
    <w:lvl w:ilvl="7">
      <w:numFmt w:val="bullet"/>
      <w:lvlText w:val="•"/>
      <w:lvlJc w:val="left"/>
      <w:pPr>
        <w:ind w:left="7448" w:hanging="309"/>
      </w:pPr>
    </w:lvl>
    <w:lvl w:ilvl="8">
      <w:numFmt w:val="bullet"/>
      <w:lvlText w:val="•"/>
      <w:lvlJc w:val="left"/>
      <w:pPr>
        <w:ind w:left="8412" w:hanging="30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700" w:hanging="309"/>
      </w:pPr>
      <w:rPr>
        <w:rFonts w:ascii="Arial" w:hAnsi="Arial" w:cs="Arial"/>
        <w:b w:val="0"/>
        <w:bCs w:val="0"/>
        <w:color w:val="231F20"/>
        <w:w w:val="99"/>
        <w:sz w:val="20"/>
        <w:szCs w:val="20"/>
      </w:rPr>
    </w:lvl>
    <w:lvl w:ilvl="1">
      <w:numFmt w:val="bullet"/>
      <w:lvlText w:val="•"/>
      <w:lvlJc w:val="left"/>
      <w:pPr>
        <w:ind w:left="1664" w:hanging="309"/>
      </w:pPr>
    </w:lvl>
    <w:lvl w:ilvl="2">
      <w:numFmt w:val="bullet"/>
      <w:lvlText w:val="•"/>
      <w:lvlJc w:val="left"/>
      <w:pPr>
        <w:ind w:left="2628" w:hanging="309"/>
      </w:pPr>
    </w:lvl>
    <w:lvl w:ilvl="3">
      <w:numFmt w:val="bullet"/>
      <w:lvlText w:val="•"/>
      <w:lvlJc w:val="left"/>
      <w:pPr>
        <w:ind w:left="3592" w:hanging="309"/>
      </w:pPr>
    </w:lvl>
    <w:lvl w:ilvl="4">
      <w:numFmt w:val="bullet"/>
      <w:lvlText w:val="•"/>
      <w:lvlJc w:val="left"/>
      <w:pPr>
        <w:ind w:left="4556" w:hanging="309"/>
      </w:pPr>
    </w:lvl>
    <w:lvl w:ilvl="5">
      <w:numFmt w:val="bullet"/>
      <w:lvlText w:val="•"/>
      <w:lvlJc w:val="left"/>
      <w:pPr>
        <w:ind w:left="5520" w:hanging="309"/>
      </w:pPr>
    </w:lvl>
    <w:lvl w:ilvl="6">
      <w:numFmt w:val="bullet"/>
      <w:lvlText w:val="•"/>
      <w:lvlJc w:val="left"/>
      <w:pPr>
        <w:ind w:left="6484" w:hanging="309"/>
      </w:pPr>
    </w:lvl>
    <w:lvl w:ilvl="7">
      <w:numFmt w:val="bullet"/>
      <w:lvlText w:val="•"/>
      <w:lvlJc w:val="left"/>
      <w:pPr>
        <w:ind w:left="7448" w:hanging="309"/>
      </w:pPr>
    </w:lvl>
    <w:lvl w:ilvl="8">
      <w:numFmt w:val="bullet"/>
      <w:lvlText w:val="•"/>
      <w:lvlJc w:val="left"/>
      <w:pPr>
        <w:ind w:left="8412" w:hanging="309"/>
      </w:pPr>
    </w:lvl>
  </w:abstractNum>
  <w:abstractNum w:abstractNumId="3" w15:restartNumberingAfterBreak="0">
    <w:nsid w:val="133E5A91"/>
    <w:multiLevelType w:val="hybridMultilevel"/>
    <w:tmpl w:val="7014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BCA"/>
    <w:multiLevelType w:val="hybridMultilevel"/>
    <w:tmpl w:val="E95647C8"/>
    <w:lvl w:ilvl="0" w:tplc="CDCE0944">
      <w:start w:val="1"/>
      <w:numFmt w:val="upperLetter"/>
      <w:lvlText w:val="%1."/>
      <w:lvlJc w:val="left"/>
      <w:pPr>
        <w:ind w:left="3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75173442"/>
    <w:multiLevelType w:val="hybridMultilevel"/>
    <w:tmpl w:val="6488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+OeQG/Xmb9AfKCbqPHFeUTTaX0UPXykJUeG+39KwzYa2eTzWlTgbUmo1KgRC+EUFZOPJ5DvEFljv9gkM3GGBQ==" w:salt="IqxmWh3iySNuRPu5tct7w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00"/>
    <w:rsid w:val="000033DF"/>
    <w:rsid w:val="000A7E8A"/>
    <w:rsid w:val="000C58A2"/>
    <w:rsid w:val="00175100"/>
    <w:rsid w:val="001B54F7"/>
    <w:rsid w:val="001C181B"/>
    <w:rsid w:val="001D37CC"/>
    <w:rsid w:val="00223C0A"/>
    <w:rsid w:val="002357CB"/>
    <w:rsid w:val="002A3705"/>
    <w:rsid w:val="002A63BF"/>
    <w:rsid w:val="00320E9B"/>
    <w:rsid w:val="00420338"/>
    <w:rsid w:val="00430D44"/>
    <w:rsid w:val="00432B39"/>
    <w:rsid w:val="004D3E8B"/>
    <w:rsid w:val="005340D5"/>
    <w:rsid w:val="00603849"/>
    <w:rsid w:val="00645E1A"/>
    <w:rsid w:val="00646B15"/>
    <w:rsid w:val="00790035"/>
    <w:rsid w:val="007B0B17"/>
    <w:rsid w:val="00853999"/>
    <w:rsid w:val="008F7B77"/>
    <w:rsid w:val="00903677"/>
    <w:rsid w:val="00AD4237"/>
    <w:rsid w:val="00B664FB"/>
    <w:rsid w:val="00D23C5A"/>
    <w:rsid w:val="00E3261C"/>
    <w:rsid w:val="00F10459"/>
    <w:rsid w:val="00F57712"/>
    <w:rsid w:val="00F617EE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A38C5D3-B864-442B-9411-932F94A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50"/>
      <w:ind w:left="700" w:hanging="28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2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40E79-12C5-4114-BF56-E77CA4A70BD6}"/>
</file>

<file path=customXml/itemProps2.xml><?xml version="1.0" encoding="utf-8"?>
<ds:datastoreItem xmlns:ds="http://schemas.openxmlformats.org/officeDocument/2006/customXml" ds:itemID="{2215E612-44D2-42E3-A989-7888D286D445}"/>
</file>

<file path=customXml/itemProps3.xml><?xml version="1.0" encoding="utf-8"?>
<ds:datastoreItem xmlns:ds="http://schemas.openxmlformats.org/officeDocument/2006/customXml" ds:itemID="{88A4A6FE-75EA-4593-9BDA-32C601EC8E75}"/>
</file>

<file path=customXml/itemProps4.xml><?xml version="1.0" encoding="utf-8"?>
<ds:datastoreItem xmlns:ds="http://schemas.openxmlformats.org/officeDocument/2006/customXml" ds:itemID="{E4C79D17-37FF-46A6-B282-0F4106C2CF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VERA R</dc:creator>
  <cp:keywords/>
  <dc:description/>
  <cp:lastModifiedBy>CROWELL, VERA R</cp:lastModifiedBy>
  <cp:revision>2</cp:revision>
  <dcterms:created xsi:type="dcterms:W3CDTF">2015-12-29T22:08:00Z</dcterms:created>
  <dcterms:modified xsi:type="dcterms:W3CDTF">2015-12-29T22:08:00Z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